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C7" w:rsidRDefault="007F688D">
      <w:pPr>
        <w:spacing w:before="42"/>
        <w:ind w:left="647" w:right="648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w w:val="110"/>
          <w:sz w:val="48"/>
          <w:szCs w:val="48"/>
        </w:rPr>
        <w:t>STILL</w:t>
      </w:r>
      <w:r>
        <w:rPr>
          <w:b/>
          <w:spacing w:val="18"/>
          <w:w w:val="110"/>
          <w:sz w:val="48"/>
          <w:szCs w:val="48"/>
        </w:rPr>
        <w:t xml:space="preserve"> </w:t>
      </w:r>
      <w:r>
        <w:rPr>
          <w:b/>
          <w:w w:val="110"/>
          <w:sz w:val="48"/>
          <w:szCs w:val="48"/>
        </w:rPr>
        <w:t>CREEK</w:t>
      </w:r>
      <w:r>
        <w:rPr>
          <w:b/>
          <w:spacing w:val="-1"/>
          <w:w w:val="110"/>
          <w:sz w:val="48"/>
          <w:szCs w:val="48"/>
        </w:rPr>
        <w:t xml:space="preserve"> </w:t>
      </w:r>
      <w:r>
        <w:rPr>
          <w:b/>
          <w:w w:val="110"/>
          <w:sz w:val="48"/>
          <w:szCs w:val="48"/>
        </w:rPr>
        <w:t>CHRISTIAN</w:t>
      </w:r>
      <w:r>
        <w:rPr>
          <w:b/>
          <w:spacing w:val="39"/>
          <w:w w:val="110"/>
          <w:sz w:val="48"/>
          <w:szCs w:val="48"/>
        </w:rPr>
        <w:t xml:space="preserve"> </w:t>
      </w:r>
      <w:r>
        <w:rPr>
          <w:b/>
          <w:w w:val="105"/>
          <w:sz w:val="48"/>
          <w:szCs w:val="48"/>
        </w:rPr>
        <w:t>A</w:t>
      </w:r>
      <w:r>
        <w:rPr>
          <w:b/>
          <w:w w:val="107"/>
          <w:sz w:val="48"/>
          <w:szCs w:val="48"/>
        </w:rPr>
        <w:t>C</w:t>
      </w:r>
      <w:r>
        <w:rPr>
          <w:b/>
          <w:w w:val="105"/>
          <w:sz w:val="48"/>
          <w:szCs w:val="48"/>
        </w:rPr>
        <w:t>A</w:t>
      </w:r>
      <w:r>
        <w:rPr>
          <w:b/>
          <w:w w:val="114"/>
          <w:sz w:val="48"/>
          <w:szCs w:val="48"/>
        </w:rPr>
        <w:t>DE</w:t>
      </w:r>
      <w:r>
        <w:rPr>
          <w:b/>
          <w:w w:val="102"/>
          <w:sz w:val="48"/>
          <w:szCs w:val="48"/>
        </w:rPr>
        <w:t>MY</w:t>
      </w:r>
    </w:p>
    <w:p w:rsidR="005053C7" w:rsidRDefault="00A37293">
      <w:pPr>
        <w:spacing w:before="3"/>
        <w:ind w:left="4715"/>
      </w:pPr>
      <w:r>
        <w:rPr>
          <w:noProof/>
        </w:rPr>
        <w:drawing>
          <wp:inline distT="0" distB="0" distL="0" distR="0">
            <wp:extent cx="995680" cy="9956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C7" w:rsidRDefault="005053C7">
      <w:pPr>
        <w:spacing w:before="1" w:line="280" w:lineRule="exact"/>
        <w:rPr>
          <w:sz w:val="28"/>
          <w:szCs w:val="28"/>
        </w:rPr>
      </w:pPr>
    </w:p>
    <w:p w:rsidR="005053C7" w:rsidRDefault="007F688D">
      <w:pPr>
        <w:spacing w:line="420" w:lineRule="atLeast"/>
        <w:ind w:left="2559" w:right="2558"/>
        <w:jc w:val="center"/>
        <w:rPr>
          <w:sz w:val="36"/>
          <w:szCs w:val="36"/>
        </w:rPr>
      </w:pPr>
      <w:r>
        <w:rPr>
          <w:b/>
          <w:w w:val="109"/>
          <w:sz w:val="36"/>
          <w:szCs w:val="36"/>
        </w:rPr>
        <w:t>EMPLOYMENT</w:t>
      </w:r>
      <w:r>
        <w:rPr>
          <w:b/>
          <w:spacing w:val="6"/>
          <w:w w:val="109"/>
          <w:sz w:val="36"/>
          <w:szCs w:val="36"/>
        </w:rPr>
        <w:t xml:space="preserve"> </w:t>
      </w:r>
      <w:r>
        <w:rPr>
          <w:b/>
          <w:w w:val="105"/>
          <w:sz w:val="36"/>
          <w:szCs w:val="36"/>
        </w:rPr>
        <w:t>A</w:t>
      </w:r>
      <w:r>
        <w:rPr>
          <w:b/>
          <w:w w:val="124"/>
          <w:sz w:val="36"/>
          <w:szCs w:val="36"/>
        </w:rPr>
        <w:t>PP</w:t>
      </w:r>
      <w:r>
        <w:rPr>
          <w:b/>
          <w:w w:val="108"/>
          <w:sz w:val="36"/>
          <w:szCs w:val="36"/>
        </w:rPr>
        <w:t>L</w:t>
      </w:r>
      <w:r>
        <w:rPr>
          <w:b/>
          <w:w w:val="114"/>
          <w:sz w:val="36"/>
          <w:szCs w:val="36"/>
        </w:rPr>
        <w:t>I</w:t>
      </w:r>
      <w:r>
        <w:rPr>
          <w:b/>
          <w:w w:val="107"/>
          <w:sz w:val="36"/>
          <w:szCs w:val="36"/>
        </w:rPr>
        <w:t>C</w:t>
      </w:r>
      <w:r>
        <w:rPr>
          <w:b/>
          <w:w w:val="105"/>
          <w:sz w:val="36"/>
          <w:szCs w:val="36"/>
        </w:rPr>
        <w:t>A</w:t>
      </w:r>
      <w:r>
        <w:rPr>
          <w:b/>
          <w:w w:val="108"/>
          <w:sz w:val="36"/>
          <w:szCs w:val="36"/>
        </w:rPr>
        <w:t>T</w:t>
      </w:r>
      <w:r>
        <w:rPr>
          <w:b/>
          <w:w w:val="114"/>
          <w:sz w:val="36"/>
          <w:szCs w:val="36"/>
        </w:rPr>
        <w:t>I</w:t>
      </w:r>
      <w:r>
        <w:rPr>
          <w:b/>
          <w:w w:val="111"/>
          <w:sz w:val="36"/>
          <w:szCs w:val="36"/>
        </w:rPr>
        <w:t xml:space="preserve">ON </w:t>
      </w:r>
      <w:r>
        <w:rPr>
          <w:b/>
          <w:w w:val="110"/>
          <w:sz w:val="36"/>
          <w:szCs w:val="36"/>
        </w:rPr>
        <w:t>TEACHER</w:t>
      </w:r>
    </w:p>
    <w:p w:rsidR="005053C7" w:rsidRDefault="005053C7">
      <w:pPr>
        <w:spacing w:before="5" w:line="180" w:lineRule="exact"/>
        <w:rPr>
          <w:sz w:val="19"/>
          <w:szCs w:val="19"/>
        </w:rPr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  <w:sectPr w:rsidR="005053C7">
          <w:pgSz w:w="12240" w:h="15840"/>
          <w:pgMar w:top="700" w:right="620" w:bottom="280" w:left="620" w:header="720" w:footer="720" w:gutter="0"/>
          <w:cols w:space="720"/>
        </w:sectPr>
      </w:pPr>
    </w:p>
    <w:p w:rsidR="005053C7" w:rsidRDefault="007F688D">
      <w:pPr>
        <w:tabs>
          <w:tab w:val="left" w:pos="7060"/>
        </w:tabs>
        <w:spacing w:before="26" w:line="300" w:lineRule="exact"/>
        <w:ind w:left="100" w:right="-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lastRenderedPageBreak/>
        <w:t>Pos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iti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o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n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App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li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e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d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Fo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r:</w:t>
      </w:r>
      <w:r>
        <w:rPr>
          <w:rFonts w:ascii="Arial" w:eastAsia="Arial" w:hAnsi="Arial" w:cs="Arial"/>
          <w:position w:val="-1"/>
          <w:sz w:val="27"/>
          <w:szCs w:val="27"/>
          <w:u w:val="single" w:color="000000"/>
        </w:rPr>
        <w:tab/>
      </w:r>
    </w:p>
    <w:p w:rsidR="005053C7" w:rsidRDefault="007F688D">
      <w:pPr>
        <w:tabs>
          <w:tab w:val="left" w:pos="3380"/>
        </w:tabs>
        <w:spacing w:before="26" w:line="300" w:lineRule="exact"/>
        <w:rPr>
          <w:rFonts w:ascii="Arial" w:eastAsia="Arial" w:hAnsi="Arial" w:cs="Arial"/>
          <w:sz w:val="27"/>
          <w:szCs w:val="27"/>
        </w:rPr>
        <w:sectPr w:rsidR="005053C7">
          <w:type w:val="continuous"/>
          <w:pgSz w:w="12240" w:h="15840"/>
          <w:pgMar w:top="700" w:right="620" w:bottom="280" w:left="620" w:header="720" w:footer="720" w:gutter="0"/>
          <w:cols w:num="2" w:space="720" w:equalWidth="0">
            <w:col w:w="7073" w:space="369"/>
            <w:col w:w="3558"/>
          </w:cols>
        </w:sectPr>
      </w:pPr>
      <w:r>
        <w:br w:type="column"/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lastRenderedPageBreak/>
        <w:t>Today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’s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Da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  <w:u w:val="single" w:color="000000"/>
        </w:rPr>
        <w:tab/>
      </w:r>
    </w:p>
    <w:p w:rsidR="005053C7" w:rsidRDefault="005053C7">
      <w:pPr>
        <w:spacing w:before="10" w:line="280" w:lineRule="exact"/>
        <w:rPr>
          <w:sz w:val="28"/>
          <w:szCs w:val="28"/>
        </w:rPr>
      </w:pPr>
    </w:p>
    <w:p w:rsidR="005053C7" w:rsidRDefault="007F688D">
      <w:pPr>
        <w:tabs>
          <w:tab w:val="left" w:pos="5440"/>
          <w:tab w:val="left" w:pos="10840"/>
        </w:tabs>
        <w:spacing w:before="26"/>
        <w:ind w:left="1540" w:right="104" w:hanging="144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w w:val="81"/>
          <w:sz w:val="27"/>
          <w:szCs w:val="27"/>
        </w:rPr>
        <w:t>Name</w:t>
      </w:r>
      <w:r>
        <w:rPr>
          <w:rFonts w:ascii="Arial" w:eastAsia="Arial" w:hAnsi="Arial" w:cs="Arial"/>
          <w:w w:val="81"/>
          <w:sz w:val="27"/>
          <w:szCs w:val="27"/>
        </w:rPr>
        <w:t>:</w:t>
      </w:r>
      <w:r>
        <w:rPr>
          <w:rFonts w:ascii="Arial" w:eastAsia="Arial" w:hAnsi="Arial" w:cs="Arial"/>
          <w:w w:val="81"/>
          <w:sz w:val="27"/>
          <w:szCs w:val="27"/>
          <w:u w:val="single" w:color="000000"/>
        </w:rPr>
        <w:t xml:space="preserve"> </w:t>
      </w:r>
      <w:r w:rsidR="007D7338">
        <w:rPr>
          <w:rFonts w:ascii="Arial" w:eastAsia="Arial" w:hAnsi="Arial" w:cs="Arial"/>
          <w:sz w:val="27"/>
          <w:szCs w:val="27"/>
          <w:u w:val="single" w:color="000000"/>
        </w:rPr>
        <w:t xml:space="preserve">      </w:t>
      </w:r>
      <w:r w:rsidR="004239F3">
        <w:rPr>
          <w:rFonts w:ascii="Arial" w:eastAsia="Arial" w:hAnsi="Arial" w:cs="Arial"/>
          <w:sz w:val="27"/>
          <w:szCs w:val="27"/>
          <w:u w:val="single" w:color="000000"/>
        </w:rPr>
        <w:t>_________________________________________</w:t>
      </w:r>
      <w:r>
        <w:rPr>
          <w:rFonts w:ascii="Arial" w:eastAsia="Arial" w:hAnsi="Arial" w:cs="Arial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Las</w:t>
      </w:r>
      <w:r>
        <w:rPr>
          <w:rFonts w:ascii="Arial" w:eastAsia="Arial" w:hAnsi="Arial" w:cs="Arial"/>
          <w:w w:val="8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F</w:t>
      </w:r>
      <w:r>
        <w:rPr>
          <w:rFonts w:ascii="Arial" w:eastAsia="Arial" w:hAnsi="Arial" w:cs="Arial"/>
          <w:w w:val="81"/>
          <w:sz w:val="27"/>
          <w:szCs w:val="27"/>
        </w:rPr>
        <w:t>ir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s</w:t>
      </w:r>
      <w:r>
        <w:rPr>
          <w:rFonts w:ascii="Arial" w:eastAsia="Arial" w:hAnsi="Arial" w:cs="Arial"/>
          <w:w w:val="81"/>
          <w:sz w:val="27"/>
          <w:szCs w:val="27"/>
        </w:rPr>
        <w:t xml:space="preserve">t                                                   </w:t>
      </w:r>
      <w:r>
        <w:rPr>
          <w:rFonts w:ascii="Arial" w:eastAsia="Arial" w:hAnsi="Arial" w:cs="Arial"/>
          <w:spacing w:val="19"/>
          <w:w w:val="8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M</w:t>
      </w:r>
      <w:r>
        <w:rPr>
          <w:rFonts w:ascii="Arial" w:eastAsia="Arial" w:hAnsi="Arial" w:cs="Arial"/>
          <w:w w:val="81"/>
          <w:sz w:val="27"/>
          <w:szCs w:val="27"/>
        </w:rPr>
        <w:t>i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dd</w:t>
      </w:r>
      <w:r>
        <w:rPr>
          <w:rFonts w:ascii="Arial" w:eastAsia="Arial" w:hAnsi="Arial" w:cs="Arial"/>
          <w:w w:val="81"/>
          <w:sz w:val="27"/>
          <w:szCs w:val="27"/>
        </w:rPr>
        <w:t>le</w:t>
      </w:r>
    </w:p>
    <w:p w:rsidR="005053C7" w:rsidRDefault="005053C7">
      <w:pPr>
        <w:spacing w:before="7" w:line="100" w:lineRule="exact"/>
        <w:rPr>
          <w:sz w:val="10"/>
          <w:szCs w:val="10"/>
        </w:rPr>
      </w:pPr>
    </w:p>
    <w:p w:rsidR="005053C7" w:rsidRDefault="005053C7">
      <w:pPr>
        <w:spacing w:line="200" w:lineRule="exact"/>
      </w:pPr>
    </w:p>
    <w:p w:rsidR="005053C7" w:rsidRDefault="007F688D">
      <w:pPr>
        <w:tabs>
          <w:tab w:val="left" w:pos="10820"/>
        </w:tabs>
        <w:ind w:left="1540" w:right="129" w:hanging="144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w w:val="81"/>
          <w:sz w:val="27"/>
          <w:szCs w:val="27"/>
        </w:rPr>
        <w:t>Add</w:t>
      </w:r>
      <w:r>
        <w:rPr>
          <w:rFonts w:ascii="Arial" w:eastAsia="Arial" w:hAnsi="Arial" w:cs="Arial"/>
          <w:w w:val="81"/>
          <w:sz w:val="27"/>
          <w:szCs w:val="27"/>
        </w:rPr>
        <w:t>r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ess</w:t>
      </w:r>
      <w:r>
        <w:rPr>
          <w:rFonts w:ascii="Arial" w:eastAsia="Arial" w:hAnsi="Arial" w:cs="Arial"/>
          <w:w w:val="81"/>
          <w:sz w:val="27"/>
          <w:szCs w:val="27"/>
        </w:rPr>
        <w:t>:</w:t>
      </w:r>
      <w:r>
        <w:rPr>
          <w:rFonts w:ascii="Arial" w:eastAsia="Arial" w:hAnsi="Arial" w:cs="Arial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sz w:val="27"/>
          <w:szCs w:val="27"/>
          <w:u w:val="single" w:color="000000"/>
        </w:rPr>
        <w:tab/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S</w:t>
      </w:r>
      <w:r>
        <w:rPr>
          <w:rFonts w:ascii="Arial" w:eastAsia="Arial" w:hAnsi="Arial" w:cs="Arial"/>
          <w:w w:val="81"/>
          <w:sz w:val="27"/>
          <w:szCs w:val="27"/>
        </w:rPr>
        <w:t>tr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ee</w:t>
      </w:r>
      <w:r>
        <w:rPr>
          <w:rFonts w:ascii="Arial" w:eastAsia="Arial" w:hAnsi="Arial" w:cs="Arial"/>
          <w:w w:val="8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                                                 </w:t>
      </w:r>
      <w:r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C</w:t>
      </w:r>
      <w:r>
        <w:rPr>
          <w:rFonts w:ascii="Arial" w:eastAsia="Arial" w:hAnsi="Arial" w:cs="Arial"/>
          <w:w w:val="81"/>
          <w:sz w:val="27"/>
          <w:szCs w:val="27"/>
        </w:rPr>
        <w:t xml:space="preserve">ity                     </w:t>
      </w:r>
      <w:r>
        <w:rPr>
          <w:rFonts w:ascii="Arial" w:eastAsia="Arial" w:hAnsi="Arial" w:cs="Arial"/>
          <w:spacing w:val="35"/>
          <w:w w:val="8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S</w:t>
      </w:r>
      <w:r>
        <w:rPr>
          <w:rFonts w:ascii="Arial" w:eastAsia="Arial" w:hAnsi="Arial" w:cs="Arial"/>
          <w:w w:val="81"/>
          <w:sz w:val="27"/>
          <w:szCs w:val="27"/>
        </w:rPr>
        <w:t>t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a</w:t>
      </w:r>
      <w:r>
        <w:rPr>
          <w:rFonts w:ascii="Arial" w:eastAsia="Arial" w:hAnsi="Arial" w:cs="Arial"/>
          <w:w w:val="81"/>
          <w:sz w:val="27"/>
          <w:szCs w:val="27"/>
        </w:rPr>
        <w:t xml:space="preserve">te                          </w:t>
      </w:r>
      <w:r>
        <w:rPr>
          <w:rFonts w:ascii="Arial" w:eastAsia="Arial" w:hAnsi="Arial" w:cs="Arial"/>
          <w:spacing w:val="8"/>
          <w:w w:val="8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sz w:val="27"/>
          <w:szCs w:val="27"/>
        </w:rPr>
        <w:t>Z</w:t>
      </w:r>
      <w:r>
        <w:rPr>
          <w:rFonts w:ascii="Arial" w:eastAsia="Arial" w:hAnsi="Arial" w:cs="Arial"/>
          <w:w w:val="81"/>
          <w:sz w:val="27"/>
          <w:szCs w:val="27"/>
        </w:rPr>
        <w:t>ip</w:t>
      </w:r>
    </w:p>
    <w:p w:rsidR="005053C7" w:rsidRDefault="005053C7">
      <w:pPr>
        <w:spacing w:before="1" w:line="280" w:lineRule="exact"/>
        <w:rPr>
          <w:sz w:val="28"/>
          <w:szCs w:val="28"/>
        </w:rPr>
        <w:sectPr w:rsidR="005053C7">
          <w:type w:val="continuous"/>
          <w:pgSz w:w="12240" w:h="15840"/>
          <w:pgMar w:top="700" w:right="620" w:bottom="280" w:left="620" w:header="720" w:footer="720" w:gutter="0"/>
          <w:cols w:space="720"/>
        </w:sectPr>
      </w:pPr>
    </w:p>
    <w:p w:rsidR="005053C7" w:rsidRDefault="007F688D">
      <w:pPr>
        <w:tabs>
          <w:tab w:val="left" w:pos="5860"/>
        </w:tabs>
        <w:spacing w:before="26" w:line="300" w:lineRule="exact"/>
        <w:ind w:left="100" w:right="-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lastRenderedPageBreak/>
        <w:t>Soc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a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l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Secu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rity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#:</w:t>
      </w:r>
      <w:r>
        <w:rPr>
          <w:rFonts w:ascii="Arial" w:eastAsia="Arial" w:hAnsi="Arial" w:cs="Arial"/>
          <w:position w:val="-1"/>
          <w:sz w:val="27"/>
          <w:szCs w:val="27"/>
          <w:u w:val="single" w:color="000000"/>
        </w:rPr>
        <w:tab/>
      </w:r>
    </w:p>
    <w:p w:rsidR="005053C7" w:rsidRDefault="007F688D">
      <w:pPr>
        <w:tabs>
          <w:tab w:val="left" w:pos="4740"/>
        </w:tabs>
        <w:spacing w:before="26" w:line="300" w:lineRule="exact"/>
        <w:rPr>
          <w:rFonts w:ascii="Arial" w:eastAsia="Arial" w:hAnsi="Arial" w:cs="Arial"/>
          <w:sz w:val="27"/>
          <w:szCs w:val="27"/>
        </w:rPr>
        <w:sectPr w:rsidR="005053C7">
          <w:type w:val="continuous"/>
          <w:pgSz w:w="12240" w:h="15840"/>
          <w:pgMar w:top="700" w:right="620" w:bottom="280" w:left="620" w:header="720" w:footer="720" w:gutter="0"/>
          <w:cols w:num="2" w:space="720" w:equalWidth="0">
            <w:col w:w="5875" w:space="246"/>
            <w:col w:w="4879"/>
          </w:cols>
        </w:sectPr>
      </w:pPr>
      <w:r>
        <w:br w:type="column"/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lastRenderedPageBreak/>
        <w:t>Da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te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o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f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B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irt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h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: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_</w:t>
      </w:r>
      <w:r>
        <w:rPr>
          <w:rFonts w:ascii="Arial" w:eastAsia="Arial" w:hAnsi="Arial" w:cs="Arial"/>
          <w:position w:val="-1"/>
          <w:sz w:val="27"/>
          <w:szCs w:val="27"/>
          <w:u w:val="single" w:color="000000"/>
        </w:rPr>
        <w:tab/>
      </w:r>
    </w:p>
    <w:p w:rsidR="005053C7" w:rsidRDefault="005053C7">
      <w:pPr>
        <w:spacing w:before="10" w:line="280" w:lineRule="exact"/>
        <w:rPr>
          <w:sz w:val="28"/>
          <w:szCs w:val="28"/>
        </w:rPr>
        <w:sectPr w:rsidR="005053C7">
          <w:type w:val="continuous"/>
          <w:pgSz w:w="12240" w:h="15840"/>
          <w:pgMar w:top="700" w:right="620" w:bottom="280" w:left="620" w:header="720" w:footer="720" w:gutter="0"/>
          <w:cols w:space="720"/>
        </w:sectPr>
      </w:pPr>
    </w:p>
    <w:p w:rsidR="005053C7" w:rsidRDefault="007F688D">
      <w:pPr>
        <w:tabs>
          <w:tab w:val="left" w:pos="5000"/>
        </w:tabs>
        <w:spacing w:before="26" w:line="300" w:lineRule="exact"/>
        <w:ind w:left="100" w:right="-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lastRenderedPageBreak/>
        <w:t>Phon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e(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s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):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_</w:t>
      </w:r>
      <w:r>
        <w:rPr>
          <w:rFonts w:ascii="Arial" w:eastAsia="Arial" w:hAnsi="Arial" w:cs="Arial"/>
          <w:w w:val="81"/>
          <w:position w:val="-1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  <w:u w:val="single" w:color="000000"/>
        </w:rPr>
        <w:tab/>
      </w:r>
    </w:p>
    <w:p w:rsidR="005053C7" w:rsidRDefault="007F688D">
      <w:pPr>
        <w:tabs>
          <w:tab w:val="left" w:pos="5540"/>
        </w:tabs>
        <w:spacing w:before="26" w:line="300" w:lineRule="exact"/>
        <w:rPr>
          <w:rFonts w:ascii="Arial" w:eastAsia="Arial" w:hAnsi="Arial" w:cs="Arial"/>
          <w:sz w:val="27"/>
          <w:szCs w:val="27"/>
        </w:rPr>
        <w:sectPr w:rsidR="005053C7">
          <w:type w:val="continuous"/>
          <w:pgSz w:w="12240" w:h="15840"/>
          <w:pgMar w:top="700" w:right="620" w:bottom="280" w:left="620" w:header="720" w:footer="720" w:gutter="0"/>
          <w:cols w:num="2" w:space="720" w:equalWidth="0">
            <w:col w:w="5001" w:space="307"/>
            <w:col w:w="5692"/>
          </w:cols>
        </w:sectPr>
      </w:pPr>
      <w:r>
        <w:br w:type="column"/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lastRenderedPageBreak/>
        <w:t>Ema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il</w:t>
      </w:r>
      <w:r>
        <w:rPr>
          <w:rFonts w:ascii="Arial" w:eastAsia="Arial" w:hAnsi="Arial" w:cs="Arial"/>
          <w:spacing w:val="-1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Add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r</w:t>
      </w:r>
      <w:r>
        <w:rPr>
          <w:rFonts w:ascii="Arial" w:eastAsia="Arial" w:hAnsi="Arial" w:cs="Arial"/>
          <w:spacing w:val="1"/>
          <w:w w:val="81"/>
          <w:position w:val="-1"/>
          <w:sz w:val="27"/>
          <w:szCs w:val="27"/>
        </w:rPr>
        <w:t>ess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>:</w:t>
      </w:r>
      <w:r>
        <w:rPr>
          <w:rFonts w:ascii="Arial" w:eastAsia="Arial" w:hAnsi="Arial" w:cs="Arial"/>
          <w:position w:val="-1"/>
          <w:sz w:val="27"/>
          <w:szCs w:val="27"/>
          <w:u w:val="single" w:color="000000"/>
        </w:rPr>
        <w:tab/>
      </w:r>
    </w:p>
    <w:p w:rsidR="005053C7" w:rsidRDefault="005053C7">
      <w:pPr>
        <w:spacing w:before="16" w:line="280" w:lineRule="exact"/>
        <w:rPr>
          <w:sz w:val="28"/>
          <w:szCs w:val="28"/>
        </w:rPr>
      </w:pPr>
    </w:p>
    <w:p w:rsidR="005053C7" w:rsidRDefault="007F688D">
      <w:pPr>
        <w:spacing w:line="320" w:lineRule="exact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position w:val="-1"/>
          <w:sz w:val="26"/>
          <w:szCs w:val="26"/>
        </w:rPr>
        <w:t>How</w:t>
      </w:r>
      <w:r>
        <w:rPr>
          <w:rFonts w:ascii="Arial" w:eastAsia="Arial" w:hAnsi="Arial" w:cs="Arial"/>
          <w:spacing w:val="-4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2"/>
          <w:position w:val="-1"/>
          <w:sz w:val="26"/>
          <w:szCs w:val="26"/>
        </w:rPr>
        <w:t>did</w:t>
      </w:r>
      <w:r>
        <w:rPr>
          <w:rFonts w:ascii="Arial" w:eastAsia="Arial" w:hAnsi="Arial" w:cs="Arial"/>
          <w:spacing w:val="-2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2"/>
          <w:position w:val="-1"/>
          <w:sz w:val="26"/>
          <w:szCs w:val="26"/>
        </w:rPr>
        <w:t>you</w:t>
      </w:r>
      <w:r>
        <w:rPr>
          <w:rFonts w:ascii="Arial" w:eastAsia="Arial" w:hAnsi="Arial" w:cs="Arial"/>
          <w:spacing w:val="-3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2"/>
          <w:position w:val="-1"/>
          <w:sz w:val="26"/>
          <w:szCs w:val="26"/>
        </w:rPr>
        <w:t>hear</w:t>
      </w:r>
      <w:r>
        <w:rPr>
          <w:rFonts w:ascii="Arial" w:eastAsia="Arial" w:hAnsi="Arial" w:cs="Arial"/>
          <w:spacing w:val="-5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2"/>
          <w:position w:val="-1"/>
          <w:sz w:val="26"/>
          <w:szCs w:val="26"/>
        </w:rPr>
        <w:t>about</w:t>
      </w:r>
      <w:r>
        <w:rPr>
          <w:rFonts w:ascii="Arial" w:eastAsia="Arial" w:hAnsi="Arial" w:cs="Arial"/>
          <w:spacing w:val="-7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2"/>
          <w:position w:val="-1"/>
          <w:sz w:val="26"/>
          <w:szCs w:val="26"/>
        </w:rPr>
        <w:t xml:space="preserve">us?   </w:t>
      </w:r>
      <w:r>
        <w:rPr>
          <w:rFonts w:ascii="Arial" w:eastAsia="Arial" w:hAnsi="Arial" w:cs="Arial"/>
          <w:spacing w:val="56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2"/>
          <w:position w:val="-1"/>
          <w:sz w:val="26"/>
          <w:szCs w:val="26"/>
        </w:rPr>
        <w:t xml:space="preserve">   </w:t>
      </w:r>
    </w:p>
    <w:p w:rsidR="005053C7" w:rsidRDefault="005053C7">
      <w:pPr>
        <w:spacing w:before="1" w:line="280" w:lineRule="exact"/>
        <w:rPr>
          <w:sz w:val="28"/>
          <w:szCs w:val="28"/>
        </w:rPr>
      </w:pPr>
    </w:p>
    <w:p w:rsidR="005053C7" w:rsidRDefault="007F688D">
      <w:pPr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>Are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legally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eligible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for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employment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in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the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United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 xml:space="preserve">States?        </w:t>
      </w:r>
      <w:r>
        <w:rPr>
          <w:rFonts w:ascii="Arial" w:eastAsia="Arial" w:hAnsi="Arial" w:cs="Arial"/>
          <w:spacing w:val="5"/>
          <w:w w:val="81"/>
          <w:sz w:val="25"/>
          <w:szCs w:val="25"/>
        </w:rPr>
        <w:t xml:space="preserve"> </w:t>
      </w:r>
      <w:r w:rsidR="00F4306C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F4306C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F4306C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F4306C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F4306C">
        <w:rPr>
          <w:rFonts w:ascii="Arial" w:eastAsia="Arial" w:hAnsi="Arial" w:cs="Arial"/>
          <w:w w:val="81"/>
          <w:sz w:val="25"/>
          <w:szCs w:val="25"/>
        </w:rPr>
        <w:t>No</w:t>
      </w:r>
    </w:p>
    <w:p w:rsidR="005053C7" w:rsidRDefault="005053C7">
      <w:pPr>
        <w:spacing w:before="13" w:line="260" w:lineRule="exact"/>
        <w:rPr>
          <w:sz w:val="26"/>
          <w:szCs w:val="26"/>
        </w:rPr>
      </w:pPr>
    </w:p>
    <w:p w:rsidR="005053C7" w:rsidRDefault="007F688D">
      <w:pPr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>Have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ever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applied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to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Still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Creek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Ranch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Still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Creek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Christian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Academy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 xml:space="preserve">before? 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Yes</w:t>
      </w:r>
      <w:r>
        <w:rPr>
          <w:rFonts w:ascii="Arial" w:eastAsia="Arial" w:hAnsi="Arial" w:cs="Arial"/>
          <w:w w:val="81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>
        <w:rPr>
          <w:rFonts w:ascii="MS Gothic" w:eastAsia="MS Gothic" w:hAnsi="MS Gothic" w:cs="MS Gothic"/>
          <w:w w:val="99"/>
          <w:sz w:val="25"/>
          <w:szCs w:val="25"/>
        </w:rPr>
        <w:t>☐</w:t>
      </w:r>
      <w:r>
        <w:rPr>
          <w:rFonts w:ascii="Arial" w:eastAsia="Arial" w:hAnsi="Arial" w:cs="Arial"/>
          <w:w w:val="81"/>
          <w:sz w:val="25"/>
          <w:szCs w:val="25"/>
        </w:rPr>
        <w:t>No</w:t>
      </w:r>
    </w:p>
    <w:p w:rsidR="005053C7" w:rsidRDefault="00A37293">
      <w:pPr>
        <w:spacing w:before="19" w:line="280" w:lineRule="exact"/>
        <w:ind w:left="8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172720</wp:posOffset>
                </wp:positionV>
                <wp:extent cx="1963420" cy="7620"/>
                <wp:effectExtent l="0" t="0" r="0" b="0"/>
                <wp:wrapNone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7620"/>
                          <a:chOff x="3587" y="272"/>
                          <a:chExt cx="3092" cy="12"/>
                        </a:xfrm>
                      </wpg:grpSpPr>
                      <wps:wsp>
                        <wps:cNvPr id="18" name=" 19"/>
                        <wps:cNvSpPr>
                          <a:spLocks/>
                        </wps:cNvSpPr>
                        <wps:spPr bwMode="auto">
                          <a:xfrm>
                            <a:off x="3593" y="278"/>
                            <a:ext cx="797" cy="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797"/>
                              <a:gd name="T2" fmla="+- 0 4390 3593"/>
                              <a:gd name="T3" fmla="*/ T2 w 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18"/>
                        <wps:cNvSpPr>
                          <a:spLocks/>
                        </wps:cNvSpPr>
                        <wps:spPr bwMode="auto">
                          <a:xfrm>
                            <a:off x="4393" y="278"/>
                            <a:ext cx="2281" cy="0"/>
                          </a:xfrm>
                          <a:custGeom>
                            <a:avLst/>
                            <a:gdLst>
                              <a:gd name="T0" fmla="+- 0 4393 4393"/>
                              <a:gd name="T1" fmla="*/ T0 w 2281"/>
                              <a:gd name="T2" fmla="+- 0 6673 4393"/>
                              <a:gd name="T3" fmla="*/ T2 w 2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1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2FF57C59" id=" 17" o:spid="_x0000_s1026" style="position:absolute;margin-left:179.35pt;margin-top:13.6pt;width:154.6pt;height:.6pt;z-index:-251662848;mso-position-horizontal-relative:page" coordorigin="3587,272" coordsize="3092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">
                <v:shape id=" 19" o:spid="_x0000_s1027" style="position:absolute;left:3593;top:278;width:797;height:0;visibility:visible;mso-wrap-style:square;v-text-anchor:top" coordsize="79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" path="m,l797,e" filled="f" strokeweight=".22014mm">
                  <v:path arrowok="t" o:connecttype="custom" o:connectlocs="0,0;797,0" o:connectangles="0,0"/>
                </v:shape>
                <v:shape id=" 18" o:spid="_x0000_s1028" style="position:absolute;left:4393;top:278;width:2281;height:0;visibility:visible;mso-wrap-style:square;v-text-anchor:top" coordsize="2281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" path="m,l2280,e" filled="f" strokeweight=".22014mm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If</w:t>
      </w:r>
      <w:r w:rsidR="007F688D">
        <w:rPr>
          <w:rFonts w:ascii="Arial" w:eastAsia="Arial" w:hAnsi="Arial" w:cs="Arial"/>
          <w:i/>
          <w:spacing w:val="3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yes,</w:t>
      </w:r>
      <w:r w:rsidR="007F688D">
        <w:rPr>
          <w:rFonts w:ascii="Arial" w:eastAsia="Arial" w:hAnsi="Arial" w:cs="Arial"/>
          <w:i/>
          <w:spacing w:val="1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please</w:t>
      </w:r>
      <w:r w:rsidR="007F688D">
        <w:rPr>
          <w:rFonts w:ascii="Arial" w:eastAsia="Arial" w:hAnsi="Arial" w:cs="Arial"/>
          <w:i/>
          <w:spacing w:val="1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give</w:t>
      </w:r>
      <w:r w:rsidR="007F688D">
        <w:rPr>
          <w:rFonts w:ascii="Arial" w:eastAsia="Arial" w:hAnsi="Arial" w:cs="Arial"/>
          <w:i/>
          <w:spacing w:val="1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date:</w:t>
      </w:r>
    </w:p>
    <w:p w:rsidR="005053C7" w:rsidRDefault="005053C7">
      <w:pPr>
        <w:spacing w:before="10" w:line="260" w:lineRule="exact"/>
        <w:rPr>
          <w:sz w:val="26"/>
          <w:szCs w:val="26"/>
        </w:rPr>
      </w:pPr>
    </w:p>
    <w:p w:rsidR="005053C7" w:rsidRDefault="007F688D">
      <w:pPr>
        <w:spacing w:line="320" w:lineRule="exact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>Have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you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ever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worked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for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Still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Creek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Ranch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or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Still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Creek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Christian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Academy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before?    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4239F3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No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 </w:t>
      </w:r>
    </w:p>
    <w:p w:rsidR="005053C7" w:rsidRDefault="00A37293">
      <w:pPr>
        <w:spacing w:before="19" w:line="280" w:lineRule="exact"/>
        <w:ind w:left="8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172720</wp:posOffset>
                </wp:positionV>
                <wp:extent cx="1963420" cy="7620"/>
                <wp:effectExtent l="0" t="0" r="0" b="0"/>
                <wp:wrapNone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7620"/>
                          <a:chOff x="3587" y="272"/>
                          <a:chExt cx="3092" cy="12"/>
                        </a:xfrm>
                      </wpg:grpSpPr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3593" y="278"/>
                            <a:ext cx="911" cy="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911"/>
                              <a:gd name="T2" fmla="+- 0 4504 3593"/>
                              <a:gd name="T3" fmla="*/ T2 w 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1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15"/>
                        <wps:cNvSpPr>
                          <a:spLocks/>
                        </wps:cNvSpPr>
                        <wps:spPr bwMode="auto">
                          <a:xfrm>
                            <a:off x="4507" y="278"/>
                            <a:ext cx="2167" cy="0"/>
                          </a:xfrm>
                          <a:custGeom>
                            <a:avLst/>
                            <a:gdLst>
                              <a:gd name="T0" fmla="+- 0 4507 4507"/>
                              <a:gd name="T1" fmla="*/ T0 w 2167"/>
                              <a:gd name="T2" fmla="+- 0 6673 4507"/>
                              <a:gd name="T3" fmla="*/ T2 w 2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7">
                                <a:moveTo>
                                  <a:pt x="0" y="0"/>
                                </a:moveTo>
                                <a:lnTo>
                                  <a:pt x="2166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506F4A5C" id=" 14" o:spid="_x0000_s1026" style="position:absolute;margin-left:179.35pt;margin-top:13.6pt;width:154.6pt;height:.6pt;z-index:-251661824;mso-position-horizontal-relative:page" coordorigin="3587,272" coordsize="3092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">
                <v:shape id=" 16" o:spid="_x0000_s1027" style="position:absolute;left:3593;top:278;width:911;height:0;visibility:visible;mso-wrap-style:square;v-text-anchor:top" coordsize="911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" path="m,l911,e" filled="f" strokeweight=".22014mm">
                  <v:path arrowok="t" o:connecttype="custom" o:connectlocs="0,0;911,0" o:connectangles="0,0"/>
                </v:shape>
                <v:shape id=" 15" o:spid="_x0000_s1028" style="position:absolute;left:4507;top:278;width:2167;height:0;visibility:visible;mso-wrap-style:square;v-text-anchor:top" coordsize="2167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" path="m,l2166,e" filled="f" strokeweight=".22014mm">
                  <v:path arrowok="t" o:connecttype="custom" o:connectlocs="0,0;2166,0" o:connectangles="0,0"/>
                </v:shape>
                <w10:wrap anchorx="page"/>
              </v:group>
            </w:pict>
          </mc:Fallback>
        </mc:AlternateConten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If</w:t>
      </w:r>
      <w:r w:rsidR="007F688D">
        <w:rPr>
          <w:rFonts w:ascii="Arial" w:eastAsia="Arial" w:hAnsi="Arial" w:cs="Arial"/>
          <w:i/>
          <w:spacing w:val="3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yes,</w:t>
      </w:r>
      <w:r w:rsidR="007F688D">
        <w:rPr>
          <w:rFonts w:ascii="Arial" w:eastAsia="Arial" w:hAnsi="Arial" w:cs="Arial"/>
          <w:i/>
          <w:spacing w:val="1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please</w:t>
      </w:r>
      <w:r w:rsidR="007F688D">
        <w:rPr>
          <w:rFonts w:ascii="Arial" w:eastAsia="Arial" w:hAnsi="Arial" w:cs="Arial"/>
          <w:i/>
          <w:spacing w:val="1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give</w:t>
      </w:r>
      <w:r w:rsidR="007F688D">
        <w:rPr>
          <w:rFonts w:ascii="Arial" w:eastAsia="Arial" w:hAnsi="Arial" w:cs="Arial"/>
          <w:i/>
          <w:spacing w:val="1"/>
          <w:w w:val="81"/>
          <w:position w:val="-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position w:val="-1"/>
          <w:sz w:val="25"/>
          <w:szCs w:val="25"/>
        </w:rPr>
        <w:t>date:</w:t>
      </w:r>
    </w:p>
    <w:p w:rsidR="005053C7" w:rsidRDefault="005053C7">
      <w:pPr>
        <w:spacing w:before="10" w:line="260" w:lineRule="exact"/>
        <w:rPr>
          <w:sz w:val="26"/>
          <w:szCs w:val="26"/>
        </w:rPr>
      </w:pPr>
    </w:p>
    <w:p w:rsidR="005053C7" w:rsidRDefault="007F688D">
      <w:pPr>
        <w:spacing w:line="320" w:lineRule="exact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>Do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you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have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a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VALID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Driver’s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License? 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 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4239F3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No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  </w:t>
      </w:r>
    </w:p>
    <w:p w:rsidR="005053C7" w:rsidRDefault="005053C7">
      <w:pPr>
        <w:spacing w:before="16" w:line="280" w:lineRule="exact"/>
        <w:rPr>
          <w:sz w:val="28"/>
          <w:szCs w:val="28"/>
        </w:rPr>
      </w:pPr>
    </w:p>
    <w:p w:rsidR="005053C7" w:rsidRDefault="007F688D">
      <w:pPr>
        <w:spacing w:line="300" w:lineRule="exact"/>
        <w:ind w:left="100" w:right="33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t>Have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you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ever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been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arrested,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put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deferred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adjudication,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convicted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of,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charged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with,</w:t>
      </w:r>
      <w:r>
        <w:rPr>
          <w:rFonts w:ascii="Arial" w:eastAsia="Arial" w:hAnsi="Arial" w:cs="Arial"/>
          <w:b/>
          <w:spacing w:val="7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indicted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for,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plead guilty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to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a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crime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(including</w:t>
      </w:r>
      <w:r>
        <w:rPr>
          <w:rFonts w:ascii="Arial" w:eastAsia="Arial" w:hAnsi="Arial" w:cs="Arial"/>
          <w:b/>
          <w:spacing w:val="13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DWI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DUI)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other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than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a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minor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traffic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violation?</w:t>
      </w:r>
      <w:r>
        <w:rPr>
          <w:rFonts w:ascii="Arial" w:eastAsia="Arial" w:hAnsi="Arial" w:cs="Arial"/>
          <w:b/>
          <w:spacing w:val="54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 xml:space="preserve">    </w:t>
      </w:r>
      <w:r>
        <w:rPr>
          <w:rFonts w:ascii="Arial" w:eastAsia="Arial" w:hAnsi="Arial" w:cs="Arial"/>
          <w:b/>
          <w:spacing w:val="53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4239F3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No</w:t>
      </w:r>
    </w:p>
    <w:p w:rsidR="005053C7" w:rsidRDefault="007F688D">
      <w:pPr>
        <w:tabs>
          <w:tab w:val="left" w:pos="10880"/>
        </w:tabs>
        <w:spacing w:before="6"/>
        <w:ind w:left="8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w w:val="82"/>
          <w:sz w:val="25"/>
          <w:szCs w:val="25"/>
        </w:rPr>
        <w:t>If</w:t>
      </w:r>
      <w:r>
        <w:rPr>
          <w:rFonts w:ascii="Arial" w:eastAsia="Arial" w:hAnsi="Arial" w:cs="Arial"/>
          <w:i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81"/>
          <w:sz w:val="25"/>
          <w:szCs w:val="25"/>
        </w:rPr>
        <w:t>yes,</w:t>
      </w:r>
      <w:r>
        <w:rPr>
          <w:rFonts w:ascii="Arial" w:eastAsia="Arial" w:hAnsi="Arial" w:cs="Arial"/>
          <w:i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81"/>
          <w:sz w:val="25"/>
          <w:szCs w:val="25"/>
        </w:rPr>
        <w:t>please</w:t>
      </w:r>
      <w:r>
        <w:rPr>
          <w:rFonts w:ascii="Arial" w:eastAsia="Arial" w:hAnsi="Arial" w:cs="Arial"/>
          <w:i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81"/>
          <w:sz w:val="25"/>
          <w:szCs w:val="25"/>
        </w:rPr>
        <w:t>explai</w:t>
      </w:r>
      <w:r>
        <w:rPr>
          <w:rFonts w:ascii="Arial" w:eastAsia="Arial" w:hAnsi="Arial" w:cs="Arial"/>
          <w:i/>
          <w:spacing w:val="1"/>
          <w:w w:val="81"/>
          <w:sz w:val="25"/>
          <w:szCs w:val="25"/>
        </w:rPr>
        <w:t>n</w:t>
      </w:r>
      <w:r>
        <w:rPr>
          <w:rFonts w:ascii="Arial" w:eastAsia="Arial" w:hAnsi="Arial" w:cs="Arial"/>
          <w:w w:val="82"/>
          <w:sz w:val="25"/>
          <w:szCs w:val="25"/>
        </w:rPr>
        <w:t>:</w:t>
      </w:r>
      <w:r>
        <w:rPr>
          <w:rFonts w:ascii="Arial" w:eastAsia="Arial" w:hAnsi="Arial" w:cs="Arial"/>
          <w:w w:val="82"/>
          <w:sz w:val="25"/>
          <w:szCs w:val="25"/>
          <w:u w:val="single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single" w:color="000000"/>
        </w:rPr>
        <w:tab/>
      </w:r>
    </w:p>
    <w:p w:rsidR="005053C7" w:rsidRDefault="007F688D">
      <w:pPr>
        <w:spacing w:line="280" w:lineRule="exact"/>
        <w:ind w:left="100"/>
        <w:rPr>
          <w:rFonts w:ascii="Cambria" w:eastAsia="Cambria" w:hAnsi="Cambria" w:cs="Cambria"/>
          <w:sz w:val="25"/>
          <w:szCs w:val="25"/>
        </w:rPr>
      </w:pPr>
      <w:r>
        <w:rPr>
          <w:w w:val="99"/>
          <w:sz w:val="25"/>
          <w:szCs w:val="25"/>
          <w:u w:val="single" w:color="000000"/>
        </w:rPr>
        <w:t xml:space="preserve"> </w:t>
      </w:r>
      <w:r>
        <w:rPr>
          <w:sz w:val="25"/>
          <w:szCs w:val="25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pacing w:val="31"/>
          <w:sz w:val="25"/>
          <w:szCs w:val="25"/>
          <w:u w:val="single" w:color="000000"/>
        </w:rPr>
        <w:t xml:space="preserve"> </w:t>
      </w:r>
      <w:r>
        <w:rPr>
          <w:rFonts w:ascii="Cambria" w:eastAsia="Cambria" w:hAnsi="Cambria" w:cs="Cambria"/>
          <w:w w:val="24"/>
          <w:sz w:val="25"/>
          <w:szCs w:val="25"/>
        </w:rPr>
        <w:t xml:space="preserve">    </w:t>
      </w:r>
    </w:p>
    <w:p w:rsidR="005053C7" w:rsidRDefault="005053C7">
      <w:pPr>
        <w:spacing w:before="6" w:line="280" w:lineRule="exact"/>
        <w:rPr>
          <w:sz w:val="28"/>
          <w:szCs w:val="28"/>
        </w:rPr>
      </w:pPr>
    </w:p>
    <w:p w:rsidR="005053C7" w:rsidRDefault="007F688D">
      <w:pPr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t>Have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you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ever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been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convicted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of,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charged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with,</w:t>
      </w:r>
      <w:r>
        <w:rPr>
          <w:rFonts w:ascii="Arial" w:eastAsia="Arial" w:hAnsi="Arial" w:cs="Arial"/>
          <w:b/>
          <w:spacing w:val="7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indicted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for,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or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plead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guilty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to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an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action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prohibited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by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t</w:t>
      </w:r>
      <w:r>
        <w:rPr>
          <w:rFonts w:ascii="Arial" w:eastAsia="Arial" w:hAnsi="Arial" w:cs="Arial"/>
          <w:b/>
          <w:spacing w:val="-2"/>
          <w:w w:val="81"/>
          <w:sz w:val="25"/>
          <w:szCs w:val="25"/>
        </w:rPr>
        <w:t>h</w:t>
      </w:r>
      <w:r>
        <w:rPr>
          <w:rFonts w:ascii="Arial" w:eastAsia="Arial" w:hAnsi="Arial" w:cs="Arial"/>
          <w:b/>
          <w:w w:val="81"/>
          <w:sz w:val="25"/>
          <w:szCs w:val="25"/>
        </w:rPr>
        <w:t>e</w:t>
      </w:r>
    </w:p>
    <w:p w:rsidR="005053C7" w:rsidRDefault="007F688D">
      <w:pPr>
        <w:spacing w:line="300" w:lineRule="exact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Texas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Family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Code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or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a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similar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code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in</w:t>
      </w:r>
      <w:r>
        <w:rPr>
          <w:rFonts w:ascii="Arial" w:eastAsia="Arial" w:hAnsi="Arial" w:cs="Arial"/>
          <w:b/>
          <w:spacing w:val="3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>another</w:t>
      </w:r>
      <w:r>
        <w:rPr>
          <w:rFonts w:ascii="Arial" w:eastAsia="Arial" w:hAnsi="Arial" w:cs="Arial"/>
          <w:b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t xml:space="preserve">state?     </w:t>
      </w:r>
      <w:r>
        <w:rPr>
          <w:rFonts w:ascii="Arial" w:eastAsia="Arial" w:hAnsi="Arial" w:cs="Arial"/>
          <w:b/>
          <w:spacing w:val="53"/>
          <w:w w:val="81"/>
          <w:position w:val="-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4239F3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No</w:t>
      </w:r>
    </w:p>
    <w:p w:rsidR="005053C7" w:rsidRDefault="00A37293">
      <w:pPr>
        <w:spacing w:before="19"/>
        <w:ind w:left="8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172720</wp:posOffset>
                </wp:positionV>
                <wp:extent cx="5148580" cy="7620"/>
                <wp:effectExtent l="0" t="0" r="0" b="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7620"/>
                          <a:chOff x="3406" y="272"/>
                          <a:chExt cx="8108" cy="12"/>
                        </a:xfrm>
                      </wpg:grpSpPr>
                      <wps:wsp>
                        <wps:cNvPr id="12" name=" 13"/>
                        <wps:cNvSpPr>
                          <a:spLocks/>
                        </wps:cNvSpPr>
                        <wps:spPr bwMode="auto">
                          <a:xfrm>
                            <a:off x="3412" y="278"/>
                            <a:ext cx="3304" cy="0"/>
                          </a:xfrm>
                          <a:custGeom>
                            <a:avLst/>
                            <a:gdLst>
                              <a:gd name="T0" fmla="+- 0 3412 3412"/>
                              <a:gd name="T1" fmla="*/ T0 w 3304"/>
                              <a:gd name="T2" fmla="+- 0 6716 3412"/>
                              <a:gd name="T3" fmla="*/ T2 w 3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4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12"/>
                        <wps:cNvSpPr>
                          <a:spLocks/>
                        </wps:cNvSpPr>
                        <wps:spPr bwMode="auto">
                          <a:xfrm>
                            <a:off x="6718" y="278"/>
                            <a:ext cx="4789" cy="0"/>
                          </a:xfrm>
                          <a:custGeom>
                            <a:avLst/>
                            <a:gdLst>
                              <a:gd name="T0" fmla="+- 0 6718 6718"/>
                              <a:gd name="T1" fmla="*/ T0 w 4789"/>
                              <a:gd name="T2" fmla="+- 0 11507 6718"/>
                              <a:gd name="T3" fmla="*/ T2 w 4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9">
                                <a:moveTo>
                                  <a:pt x="0" y="0"/>
                                </a:moveTo>
                                <a:lnTo>
                                  <a:pt x="4789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5C223C19" id=" 11" o:spid="_x0000_s1026" style="position:absolute;margin-left:170.3pt;margin-top:13.6pt;width:405.4pt;height:.6pt;z-index:-251660800;mso-position-horizontal-relative:page" coordorigin="3406,272" coordsize="8108,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">
                <v:shape id=" 13" o:spid="_x0000_s1027" style="position:absolute;left:3412;top:278;width:3304;height:0;visibility:visible;mso-wrap-style:square;v-text-anchor:top" coordsize="3304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" path="m,l3304,e" filled="f" strokeweight=".22014mm">
                  <v:path arrowok="t" o:connecttype="custom" o:connectlocs="0,0;3304,0" o:connectangles="0,0"/>
                </v:shape>
                <v:shape id=" 12" o:spid="_x0000_s1028" style="position:absolute;left:6718;top:278;width:4789;height:0;visibility:visible;mso-wrap-style:square;v-text-anchor:top" coordsize="4789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" path="m,l4789,e" filled="f" strokeweight=".22014mm">
                  <v:path arrowok="t" o:connecttype="custom" o:connectlocs="0,0;4789,0" o:connectangles="0,0"/>
                </v:shape>
                <w10:wrap anchorx="page"/>
              </v:group>
            </w:pict>
          </mc:Fallback>
        </mc:AlternateContent>
      </w:r>
      <w:r w:rsidR="007F688D">
        <w:rPr>
          <w:rFonts w:ascii="Arial" w:eastAsia="Arial" w:hAnsi="Arial" w:cs="Arial"/>
          <w:i/>
          <w:w w:val="81"/>
          <w:sz w:val="25"/>
          <w:szCs w:val="25"/>
        </w:rPr>
        <w:t>If</w:t>
      </w:r>
      <w:r w:rsidR="007F688D">
        <w:rPr>
          <w:rFonts w:ascii="Arial" w:eastAsia="Arial" w:hAnsi="Arial" w:cs="Arial"/>
          <w:i/>
          <w:spacing w:val="3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sz w:val="25"/>
          <w:szCs w:val="25"/>
        </w:rPr>
        <w:t>yes,</w:t>
      </w:r>
      <w:r w:rsidR="007F688D">
        <w:rPr>
          <w:rFonts w:ascii="Arial" w:eastAsia="Arial" w:hAnsi="Arial" w:cs="Arial"/>
          <w:i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sz w:val="25"/>
          <w:szCs w:val="25"/>
        </w:rPr>
        <w:t>please</w:t>
      </w:r>
      <w:r w:rsidR="007F688D">
        <w:rPr>
          <w:rFonts w:ascii="Arial" w:eastAsia="Arial" w:hAnsi="Arial" w:cs="Arial"/>
          <w:i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i/>
          <w:w w:val="81"/>
          <w:sz w:val="25"/>
          <w:szCs w:val="25"/>
        </w:rPr>
        <w:t>explai</w:t>
      </w:r>
      <w:r w:rsidR="007F688D">
        <w:rPr>
          <w:rFonts w:ascii="Arial" w:eastAsia="Arial" w:hAnsi="Arial" w:cs="Arial"/>
          <w:i/>
          <w:spacing w:val="1"/>
          <w:w w:val="81"/>
          <w:sz w:val="25"/>
          <w:szCs w:val="25"/>
        </w:rPr>
        <w:t>n</w:t>
      </w:r>
      <w:r w:rsidR="007F688D">
        <w:rPr>
          <w:rFonts w:ascii="Arial" w:eastAsia="Arial" w:hAnsi="Arial" w:cs="Arial"/>
          <w:w w:val="82"/>
          <w:sz w:val="25"/>
          <w:szCs w:val="25"/>
        </w:rPr>
        <w:t>:</w:t>
      </w:r>
    </w:p>
    <w:p w:rsidR="005053C7" w:rsidRDefault="007F688D">
      <w:pPr>
        <w:spacing w:line="280" w:lineRule="exact"/>
        <w:ind w:left="100"/>
        <w:rPr>
          <w:rFonts w:ascii="Cambria" w:eastAsia="Cambria" w:hAnsi="Cambria" w:cs="Cambria"/>
          <w:sz w:val="25"/>
          <w:szCs w:val="25"/>
        </w:rPr>
        <w:sectPr w:rsidR="005053C7">
          <w:type w:val="continuous"/>
          <w:pgSz w:w="12240" w:h="15840"/>
          <w:pgMar w:top="700" w:right="620" w:bottom="280" w:left="620" w:header="720" w:footer="720" w:gutter="0"/>
          <w:cols w:space="720"/>
        </w:sectPr>
      </w:pPr>
      <w:r>
        <w:rPr>
          <w:w w:val="99"/>
          <w:sz w:val="25"/>
          <w:szCs w:val="25"/>
          <w:u w:val="single" w:color="000000"/>
        </w:rPr>
        <w:t xml:space="preserve"> </w:t>
      </w:r>
      <w:r>
        <w:rPr>
          <w:sz w:val="25"/>
          <w:szCs w:val="25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pacing w:val="30"/>
          <w:sz w:val="25"/>
          <w:szCs w:val="25"/>
          <w:u w:val="single" w:color="000000"/>
        </w:rPr>
        <w:t xml:space="preserve"> </w:t>
      </w:r>
      <w:r>
        <w:rPr>
          <w:rFonts w:ascii="Cambria" w:eastAsia="Cambria" w:hAnsi="Cambria" w:cs="Cambria"/>
          <w:w w:val="24"/>
          <w:sz w:val="25"/>
          <w:szCs w:val="25"/>
        </w:rPr>
        <w:t xml:space="preserve">    </w:t>
      </w:r>
    </w:p>
    <w:p w:rsidR="005053C7" w:rsidRDefault="007F688D">
      <w:pPr>
        <w:spacing w:before="64" w:line="280" w:lineRule="exact"/>
        <w:ind w:left="2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position w:val="-1"/>
          <w:sz w:val="25"/>
          <w:szCs w:val="25"/>
        </w:rPr>
        <w:lastRenderedPageBreak/>
        <w:t>EDUCATION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8"/>
      </w:tblGrid>
      <w:tr w:rsidR="005053C7">
        <w:trPr>
          <w:trHeight w:hRule="exact" w:val="571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222" w:right="21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Name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&amp;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Location</w:t>
            </w:r>
          </w:p>
          <w:p w:rsidR="005053C7" w:rsidRDefault="007F688D">
            <w:pPr>
              <w:spacing w:line="280" w:lineRule="exact"/>
              <w:ind w:left="592" w:right="58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268" w:right="26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Course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Study</w:t>
            </w:r>
          </w:p>
          <w:p w:rsidR="005053C7" w:rsidRDefault="007F688D">
            <w:pPr>
              <w:spacing w:line="280" w:lineRule="exact"/>
              <w:ind w:left="655" w:right="65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Major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6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#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Years</w:t>
            </w:r>
          </w:p>
          <w:p w:rsidR="005053C7" w:rsidRDefault="007F688D">
            <w:pPr>
              <w:spacing w:line="280" w:lineRule="exact"/>
              <w:ind w:left="5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Completed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5053C7">
            <w:pPr>
              <w:spacing w:before="9" w:line="120" w:lineRule="exact"/>
              <w:rPr>
                <w:sz w:val="12"/>
                <w:szCs w:val="12"/>
              </w:rPr>
            </w:pPr>
          </w:p>
          <w:p w:rsidR="005053C7" w:rsidRDefault="007F688D">
            <w:pPr>
              <w:ind w:left="31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Diploma/Degree</w:t>
            </w:r>
          </w:p>
        </w:tc>
      </w:tr>
      <w:tr w:rsidR="005053C7">
        <w:trPr>
          <w:trHeight w:hRule="exact" w:val="87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>
            <w:pPr>
              <w:spacing w:before="8" w:line="280" w:lineRule="exact"/>
              <w:rPr>
                <w:sz w:val="28"/>
                <w:szCs w:val="28"/>
              </w:rPr>
            </w:pPr>
          </w:p>
          <w:p w:rsidR="005053C7" w:rsidRDefault="007F688D">
            <w:pPr>
              <w:ind w:left="5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Elementary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</w:tr>
      <w:tr w:rsidR="005053C7">
        <w:trPr>
          <w:trHeight w:hRule="exact" w:val="869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>
            <w:pPr>
              <w:spacing w:before="18" w:line="260" w:lineRule="exact"/>
              <w:rPr>
                <w:sz w:val="26"/>
                <w:szCs w:val="26"/>
              </w:rPr>
            </w:pPr>
          </w:p>
          <w:p w:rsidR="005053C7" w:rsidRDefault="007F688D">
            <w:pPr>
              <w:ind w:left="5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High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School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</w:tr>
      <w:tr w:rsidR="005053C7">
        <w:trPr>
          <w:trHeight w:hRule="exact" w:val="869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>
            <w:pPr>
              <w:spacing w:before="3" w:line="280" w:lineRule="exact"/>
              <w:rPr>
                <w:sz w:val="28"/>
                <w:szCs w:val="28"/>
              </w:rPr>
            </w:pPr>
          </w:p>
          <w:p w:rsidR="005053C7" w:rsidRDefault="007F688D">
            <w:pPr>
              <w:ind w:left="7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College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338" w:rsidRDefault="007D7338" w:rsidP="007D7338">
            <w:pPr>
              <w:jc w:val="center"/>
            </w:pP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4239F3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7D7338">
            <w:r>
              <w:t xml:space="preserve">            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7D7338">
            <w:pPr>
              <w:jc w:val="center"/>
            </w:pPr>
          </w:p>
        </w:tc>
      </w:tr>
      <w:tr w:rsidR="005053C7">
        <w:trPr>
          <w:trHeight w:hRule="exact" w:val="874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>
            <w:pPr>
              <w:spacing w:before="3" w:line="280" w:lineRule="exact"/>
              <w:rPr>
                <w:sz w:val="28"/>
                <w:szCs w:val="28"/>
              </w:rPr>
            </w:pPr>
          </w:p>
          <w:p w:rsidR="005053C7" w:rsidRDefault="007F688D">
            <w:pPr>
              <w:ind w:left="6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Graduate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</w:tr>
      <w:tr w:rsidR="005053C7">
        <w:trPr>
          <w:trHeight w:hRule="exact" w:val="869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>
            <w:pPr>
              <w:spacing w:before="18" w:line="260" w:lineRule="exact"/>
              <w:rPr>
                <w:sz w:val="26"/>
                <w:szCs w:val="26"/>
              </w:rPr>
            </w:pPr>
          </w:p>
          <w:p w:rsidR="005053C7" w:rsidRDefault="007F688D">
            <w:pPr>
              <w:ind w:left="5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Vocational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</w:tr>
    </w:tbl>
    <w:p w:rsidR="005053C7" w:rsidRDefault="005053C7">
      <w:pPr>
        <w:spacing w:before="15" w:line="240" w:lineRule="exact"/>
        <w:rPr>
          <w:sz w:val="24"/>
          <w:szCs w:val="24"/>
        </w:rPr>
      </w:pPr>
    </w:p>
    <w:p w:rsidR="005053C7" w:rsidRDefault="007F688D">
      <w:pPr>
        <w:spacing w:before="29"/>
        <w:ind w:left="2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t>TEACHING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CREDENTIALS</w:t>
      </w:r>
    </w:p>
    <w:p w:rsidR="005053C7" w:rsidRDefault="007F688D">
      <w:pPr>
        <w:spacing w:before="10"/>
        <w:ind w:left="50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 xml:space="preserve">1. 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Do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hold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valid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teaching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 xml:space="preserve">certificate? </w:t>
      </w:r>
      <w:r>
        <w:rPr>
          <w:rFonts w:ascii="Arial" w:eastAsia="Arial" w:hAnsi="Arial" w:cs="Arial"/>
          <w:spacing w:val="11"/>
          <w:w w:val="81"/>
          <w:sz w:val="25"/>
          <w:szCs w:val="25"/>
        </w:rPr>
        <w:t xml:space="preserve"> </w:t>
      </w:r>
      <w:r>
        <w:rPr>
          <w:rFonts w:ascii="Lucida Sans Unicode" w:eastAsia="Lucida Sans Unicode" w:hAnsi="Lucida Sans Unicode" w:cs="Lucida Sans Unicode"/>
          <w:w w:val="81"/>
          <w:sz w:val="25"/>
          <w:szCs w:val="25"/>
        </w:rPr>
        <w:t xml:space="preserve"> </w:t>
      </w:r>
      <w:r>
        <w:rPr>
          <w:rFonts w:ascii="Lucida Sans Unicode" w:eastAsia="Lucida Sans Unicode" w:hAnsi="Lucida Sans Unicode" w:cs="Lucida Sans Unicode"/>
          <w:spacing w:val="33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 xml:space="preserve">  </w:t>
      </w:r>
      <w:r>
        <w:rPr>
          <w:rFonts w:ascii="Arial" w:eastAsia="Arial" w:hAnsi="Arial" w:cs="Arial"/>
          <w:spacing w:val="21"/>
          <w:w w:val="81"/>
          <w:sz w:val="25"/>
          <w:szCs w:val="25"/>
        </w:rPr>
        <w:t xml:space="preserve"> </w:t>
      </w:r>
      <w:r>
        <w:rPr>
          <w:rFonts w:ascii="Lucida Sans Unicode" w:eastAsia="Lucida Sans Unicode" w:hAnsi="Lucida Sans Unicode" w:cs="Lucida Sans Unicode"/>
          <w:w w:val="81"/>
          <w:sz w:val="25"/>
          <w:szCs w:val="25"/>
        </w:rPr>
        <w:t xml:space="preserve"> 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4239F3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No</w:t>
      </w:r>
      <w:r>
        <w:rPr>
          <w:rFonts w:ascii="Lucida Sans Unicode" w:eastAsia="Lucida Sans Unicode" w:hAnsi="Lucida Sans Unicode" w:cs="Lucida Sans Unicode"/>
          <w:spacing w:val="2"/>
          <w:w w:val="81"/>
          <w:sz w:val="25"/>
          <w:szCs w:val="25"/>
        </w:rPr>
        <w:t xml:space="preserve"> </w:t>
      </w:r>
    </w:p>
    <w:p w:rsidR="005053C7" w:rsidRDefault="007F688D">
      <w:pPr>
        <w:tabs>
          <w:tab w:val="left" w:pos="10900"/>
        </w:tabs>
        <w:spacing w:line="260" w:lineRule="exact"/>
        <w:ind w:left="9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position w:val="-1"/>
          <w:sz w:val="25"/>
          <w:szCs w:val="25"/>
        </w:rPr>
        <w:t>If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yes,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from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which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state(s)?</w:t>
      </w:r>
      <w:r>
        <w:rPr>
          <w:rFonts w:ascii="Arial" w:eastAsia="Arial" w:hAnsi="Arial" w:cs="Arial"/>
          <w:w w:val="82"/>
          <w:position w:val="-1"/>
          <w:sz w:val="25"/>
          <w:szCs w:val="2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5"/>
          <w:szCs w:val="25"/>
          <w:u w:val="single" w:color="000000"/>
        </w:rPr>
        <w:tab/>
      </w:r>
    </w:p>
    <w:p w:rsidR="005053C7" w:rsidRDefault="005053C7">
      <w:pPr>
        <w:spacing w:before="6" w:line="260" w:lineRule="exact"/>
        <w:rPr>
          <w:sz w:val="26"/>
          <w:szCs w:val="26"/>
        </w:rPr>
      </w:pPr>
    </w:p>
    <w:p w:rsidR="005053C7" w:rsidRDefault="007F688D">
      <w:pPr>
        <w:tabs>
          <w:tab w:val="left" w:pos="10900"/>
        </w:tabs>
        <w:spacing w:before="29" w:line="280" w:lineRule="exact"/>
        <w:ind w:left="50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>2.</w:t>
      </w:r>
      <w:r>
        <w:rPr>
          <w:rFonts w:ascii="Arial" w:eastAsia="Arial" w:hAnsi="Arial" w:cs="Arial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What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grade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level(s)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are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you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certified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to</w:t>
      </w:r>
      <w:r>
        <w:rPr>
          <w:rFonts w:ascii="Arial" w:eastAsia="Arial" w:hAnsi="Arial" w:cs="Arial"/>
          <w:spacing w:val="-1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teach?</w:t>
      </w:r>
      <w:r>
        <w:rPr>
          <w:rFonts w:ascii="Arial" w:eastAsia="Arial" w:hAnsi="Arial" w:cs="Arial"/>
          <w:w w:val="82"/>
          <w:position w:val="-1"/>
          <w:sz w:val="25"/>
          <w:szCs w:val="2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5"/>
          <w:szCs w:val="25"/>
          <w:u w:val="single" w:color="000000"/>
        </w:rPr>
        <w:tab/>
      </w:r>
    </w:p>
    <w:p w:rsidR="005053C7" w:rsidRDefault="005053C7">
      <w:pPr>
        <w:spacing w:before="2" w:line="260" w:lineRule="exact"/>
        <w:rPr>
          <w:sz w:val="26"/>
          <w:szCs w:val="26"/>
        </w:rPr>
      </w:pPr>
    </w:p>
    <w:p w:rsidR="005053C7" w:rsidRDefault="007F688D">
      <w:pPr>
        <w:spacing w:before="29"/>
        <w:ind w:left="50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 xml:space="preserve">3. 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List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any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additional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certifications,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specialized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training,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licenses,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skills.</w:t>
      </w: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before="6" w:line="260" w:lineRule="exact"/>
        <w:rPr>
          <w:sz w:val="26"/>
          <w:szCs w:val="26"/>
        </w:rPr>
      </w:pPr>
    </w:p>
    <w:p w:rsidR="005053C7" w:rsidRDefault="00A37293">
      <w:pPr>
        <w:ind w:left="220"/>
        <w:rPr>
          <w:rFonts w:ascii="Arial" w:eastAsia="Arial" w:hAnsi="Arial" w:cs="Arial"/>
          <w:sz w:val="25"/>
          <w:szCs w:val="25"/>
        </w:rPr>
        <w:sectPr w:rsidR="005053C7">
          <w:pgSz w:w="12240" w:h="15840"/>
          <w:pgMar w:top="940" w:right="500" w:bottom="280" w:left="5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7067550" cy="1857375"/>
                <wp:effectExtent l="0" t="0" r="0" b="9525"/>
                <wp:wrapNone/>
                <wp:docPr id="1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75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5"/>
                              <w:gridCol w:w="2755"/>
                              <w:gridCol w:w="2755"/>
                              <w:gridCol w:w="2755"/>
                            </w:tblGrid>
                            <w:tr w:rsidR="005053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053C7" w:rsidRDefault="005053C7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53C7" w:rsidRDefault="007F688D">
                                  <w:pPr>
                                    <w:ind w:left="906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053C7" w:rsidRDefault="007F688D">
                                  <w:pPr>
                                    <w:spacing w:line="260" w:lineRule="exact"/>
                                    <w:ind w:left="412" w:right="408"/>
                                    <w:jc w:val="center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Employment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Dates</w:t>
                                  </w:r>
                                </w:p>
                                <w:p w:rsidR="005053C7" w:rsidRDefault="007F688D">
                                  <w:pPr>
                                    <w:spacing w:line="280" w:lineRule="exact"/>
                                    <w:ind w:left="668" w:right="664"/>
                                    <w:jc w:val="center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25"/>
                                      <w:szCs w:val="25"/>
                                    </w:rPr>
                                    <w:t xml:space="preserve">To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0"/>
                                      <w:w w:val="81"/>
                                      <w:position w:val="-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25"/>
                                      <w:szCs w:val="25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053C7" w:rsidRDefault="005053C7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53C7" w:rsidRDefault="007F688D">
                                  <w:pPr>
                                    <w:ind w:left="926" w:right="931"/>
                                    <w:jc w:val="center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053C7" w:rsidRDefault="005053C7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053C7" w:rsidRDefault="007F688D">
                                  <w:pPr>
                                    <w:ind w:left="418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25"/>
                                      <w:szCs w:val="25"/>
                                    </w:rPr>
                                    <w:t>Leaving</w:t>
                                  </w:r>
                                </w:p>
                              </w:tc>
                            </w:tr>
                            <w:tr w:rsidR="005053C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7D73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7D73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7D73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/>
                              </w:tc>
                            </w:tr>
                            <w:tr w:rsidR="005053C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7D73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127C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7D73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127C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053C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127C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127C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 w:rsidP="00127C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053C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053C7" w:rsidRDefault="005053C7"/>
                              </w:tc>
                            </w:tr>
                            <w:tr w:rsidR="004239F3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39F3" w:rsidRDefault="004239F3"/>
                                <w:p w:rsidR="004239F3" w:rsidRDefault="004239F3"/>
                                <w:p w:rsidR="004239F3" w:rsidRDefault="004239F3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39F3" w:rsidRDefault="004239F3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39F3" w:rsidRDefault="004239F3"/>
                              </w:tc>
                              <w:tc>
                                <w:tcPr>
                                  <w:tcW w:w="27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39F3" w:rsidRDefault="004239F3"/>
                              </w:tc>
                            </w:tr>
                          </w:tbl>
                          <w:p w:rsidR="005053C7" w:rsidRDefault="00505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 10" o:spid="_x0000_s1026" type="#_x0000_t202" style="position:absolute;left:0;text-align:left;margin-left:505.3pt;margin-top:14.2pt;width:556.5pt;height:146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5"/>
                        <w:gridCol w:w="2755"/>
                        <w:gridCol w:w="2755"/>
                        <w:gridCol w:w="2755"/>
                      </w:tblGrid>
                      <w:tr w:rsidR="005053C7">
                        <w:trPr>
                          <w:trHeight w:hRule="exact" w:val="576"/>
                        </w:trPr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053C7" w:rsidRDefault="005053C7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53C7" w:rsidRDefault="007F688D">
                            <w:pPr>
                              <w:ind w:left="906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053C7" w:rsidRDefault="007F688D">
                            <w:pPr>
                              <w:spacing w:line="260" w:lineRule="exact"/>
                              <w:ind w:left="412" w:right="408"/>
                              <w:jc w:val="center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Employment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Dates</w:t>
                            </w:r>
                          </w:p>
                          <w:p w:rsidR="005053C7" w:rsidRDefault="007F688D">
                            <w:pPr>
                              <w:spacing w:line="280" w:lineRule="exact"/>
                              <w:ind w:left="668" w:right="664"/>
                              <w:jc w:val="center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25"/>
                                <w:szCs w:val="25"/>
                              </w:rPr>
                              <w:t xml:space="preserve">To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0"/>
                                <w:w w:val="81"/>
                                <w:position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25"/>
                                <w:szCs w:val="25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053C7" w:rsidRDefault="005053C7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53C7" w:rsidRDefault="007F688D">
                            <w:pPr>
                              <w:ind w:left="926" w:right="931"/>
                              <w:jc w:val="center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053C7" w:rsidRDefault="005053C7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053C7" w:rsidRDefault="007F688D">
                            <w:pPr>
                              <w:ind w:left="418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Reason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25"/>
                                <w:szCs w:val="25"/>
                              </w:rPr>
                              <w:t>Leaving</w:t>
                            </w:r>
                          </w:p>
                        </w:tc>
                      </w:tr>
                      <w:tr w:rsidR="005053C7">
                        <w:trPr>
                          <w:trHeight w:hRule="exact" w:val="586"/>
                        </w:trPr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7D73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7D73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7D73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/>
                        </w:tc>
                      </w:tr>
                      <w:tr w:rsidR="005053C7">
                        <w:trPr>
                          <w:trHeight w:hRule="exact" w:val="586"/>
                        </w:trPr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7D73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127C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7D73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127CFE">
                            <w:pPr>
                              <w:jc w:val="center"/>
                            </w:pPr>
                          </w:p>
                        </w:tc>
                      </w:tr>
                      <w:tr w:rsidR="005053C7">
                        <w:trPr>
                          <w:trHeight w:hRule="exact" w:val="586"/>
                        </w:trPr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127C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127C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 w:rsidP="00127CFE">
                            <w:pPr>
                              <w:jc w:val="center"/>
                            </w:pPr>
                          </w:p>
                        </w:tc>
                      </w:tr>
                      <w:tr w:rsidR="005053C7">
                        <w:trPr>
                          <w:trHeight w:hRule="exact" w:val="581"/>
                        </w:trPr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053C7" w:rsidRDefault="005053C7"/>
                        </w:tc>
                      </w:tr>
                      <w:tr w:rsidR="004239F3">
                        <w:trPr>
                          <w:trHeight w:hRule="exact" w:val="581"/>
                        </w:trPr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39F3" w:rsidRDefault="004239F3"/>
                          <w:p w:rsidR="004239F3" w:rsidRDefault="004239F3"/>
                          <w:p w:rsidR="004239F3" w:rsidRDefault="004239F3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39F3" w:rsidRDefault="004239F3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39F3" w:rsidRDefault="004239F3"/>
                        </w:tc>
                        <w:tc>
                          <w:tcPr>
                            <w:tcW w:w="27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39F3" w:rsidRDefault="004239F3"/>
                        </w:tc>
                      </w:tr>
                    </w:tbl>
                    <w:p w:rsidR="005053C7" w:rsidRDefault="005053C7"/>
                  </w:txbxContent>
                </v:textbox>
                <w10:wrap anchorx="margin"/>
              </v:shape>
            </w:pict>
          </mc:Fallback>
        </mc:AlternateContent>
      </w:r>
      <w:r w:rsidR="007F688D">
        <w:rPr>
          <w:rFonts w:ascii="Arial" w:eastAsia="Arial" w:hAnsi="Arial" w:cs="Arial"/>
          <w:b/>
          <w:w w:val="81"/>
          <w:sz w:val="25"/>
          <w:szCs w:val="25"/>
        </w:rPr>
        <w:t>EMPLOYMENT</w:t>
      </w:r>
      <w:r w:rsidR="007F688D"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b/>
          <w:w w:val="81"/>
          <w:sz w:val="25"/>
          <w:szCs w:val="25"/>
        </w:rPr>
        <w:t>HISTORY</w:t>
      </w:r>
    </w:p>
    <w:p w:rsidR="005053C7" w:rsidRDefault="007F688D">
      <w:pPr>
        <w:spacing w:before="64"/>
        <w:ind w:left="2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lastRenderedPageBreak/>
        <w:t>PERSONAL/PROFESSIONAL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REFERENCES</w:t>
      </w:r>
    </w:p>
    <w:p w:rsidR="005053C7" w:rsidRDefault="005053C7">
      <w:pPr>
        <w:spacing w:before="4" w:line="280" w:lineRule="exact"/>
        <w:rPr>
          <w:sz w:val="28"/>
          <w:szCs w:val="28"/>
        </w:rPr>
      </w:pPr>
    </w:p>
    <w:p w:rsidR="005053C7" w:rsidRDefault="007F688D">
      <w:pPr>
        <w:ind w:left="220" w:right="60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>Do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not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include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family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members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rel</w:t>
      </w:r>
      <w:r>
        <w:rPr>
          <w:rFonts w:ascii="Arial" w:eastAsia="Arial" w:hAnsi="Arial" w:cs="Arial"/>
          <w:spacing w:val="-1"/>
          <w:w w:val="81"/>
          <w:sz w:val="25"/>
          <w:szCs w:val="25"/>
        </w:rPr>
        <w:t>a</w:t>
      </w:r>
      <w:r>
        <w:rPr>
          <w:rFonts w:ascii="Arial" w:eastAsia="Arial" w:hAnsi="Arial" w:cs="Arial"/>
          <w:w w:val="81"/>
          <w:sz w:val="25"/>
          <w:szCs w:val="25"/>
        </w:rPr>
        <w:t>tives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for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 xml:space="preserve">references. 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Give</w:t>
      </w:r>
      <w:r>
        <w:rPr>
          <w:rFonts w:ascii="Arial" w:eastAsia="Arial" w:hAnsi="Arial" w:cs="Arial"/>
          <w:spacing w:val="4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least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2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references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who are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qualified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to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speak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of your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spiritual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experience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and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Christian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servic</w:t>
      </w:r>
      <w:r>
        <w:rPr>
          <w:rFonts w:ascii="Arial" w:eastAsia="Arial" w:hAnsi="Arial" w:cs="Arial"/>
          <w:spacing w:val="-2"/>
          <w:w w:val="81"/>
          <w:sz w:val="25"/>
          <w:szCs w:val="25"/>
        </w:rPr>
        <w:t>e</w:t>
      </w:r>
      <w:r>
        <w:rPr>
          <w:rFonts w:ascii="Arial" w:eastAsia="Arial" w:hAnsi="Arial" w:cs="Arial"/>
          <w:w w:val="81"/>
          <w:sz w:val="25"/>
          <w:szCs w:val="25"/>
        </w:rPr>
        <w:t>,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including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current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most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recent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pastor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firs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>t</w:t>
      </w:r>
      <w:r>
        <w:rPr>
          <w:rFonts w:ascii="Arial" w:eastAsia="Arial" w:hAnsi="Arial" w:cs="Arial"/>
          <w:w w:val="82"/>
          <w:sz w:val="25"/>
          <w:szCs w:val="25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5"/>
        <w:gridCol w:w="2755"/>
        <w:gridCol w:w="2755"/>
      </w:tblGrid>
      <w:tr w:rsidR="005053C7">
        <w:trPr>
          <w:trHeight w:hRule="exact" w:val="288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1056" w:right="105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Name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3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Place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Employment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5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Phone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Number(s)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053C7" w:rsidRDefault="007F688D">
            <w:pPr>
              <w:spacing w:line="260" w:lineRule="exact"/>
              <w:ind w:left="65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Email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</w:rPr>
              <w:t>Address</w:t>
            </w:r>
          </w:p>
        </w:tc>
      </w:tr>
      <w:tr w:rsidR="005053C7">
        <w:trPr>
          <w:trHeight w:hRule="exact" w:val="586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</w:tr>
      <w:tr w:rsidR="005053C7">
        <w:trPr>
          <w:trHeight w:hRule="exact" w:val="586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</w:tr>
      <w:tr w:rsidR="005053C7">
        <w:trPr>
          <w:trHeight w:hRule="exact" w:val="586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</w:tr>
    </w:tbl>
    <w:p w:rsidR="005053C7" w:rsidRDefault="005053C7">
      <w:pPr>
        <w:spacing w:before="2" w:line="120" w:lineRule="exact"/>
        <w:rPr>
          <w:sz w:val="13"/>
          <w:szCs w:val="13"/>
        </w:rPr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7F688D">
      <w:pPr>
        <w:spacing w:before="29"/>
        <w:ind w:left="220" w:right="57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>Give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least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two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references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who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are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qualified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to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speak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of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professional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training</w:t>
      </w:r>
      <w:r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and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experience,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including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your current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or most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recent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principal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supervisor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2"/>
          <w:sz w:val="25"/>
          <w:szCs w:val="25"/>
        </w:rPr>
        <w:t>f</w:t>
      </w:r>
      <w:r>
        <w:rPr>
          <w:rFonts w:ascii="Arial" w:eastAsia="Arial" w:hAnsi="Arial" w:cs="Arial"/>
          <w:w w:val="81"/>
          <w:sz w:val="25"/>
          <w:szCs w:val="25"/>
        </w:rPr>
        <w:t>ir</w:t>
      </w:r>
      <w:r>
        <w:rPr>
          <w:rFonts w:ascii="Arial" w:eastAsia="Arial" w:hAnsi="Arial" w:cs="Arial"/>
          <w:w w:val="82"/>
          <w:sz w:val="25"/>
          <w:szCs w:val="25"/>
        </w:rPr>
        <w:t>st.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5"/>
        <w:gridCol w:w="2755"/>
        <w:gridCol w:w="2755"/>
      </w:tblGrid>
      <w:tr w:rsidR="005053C7">
        <w:trPr>
          <w:trHeight w:hRule="exact" w:val="331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7F688D">
            <w:pPr>
              <w:tabs>
                <w:tab w:val="left" w:pos="3080"/>
              </w:tabs>
              <w:spacing w:before="14"/>
              <w:ind w:left="4" w:right="-40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szCs w:val="25"/>
                <w:highlight w:val="lightGray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-5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Name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szCs w:val="25"/>
                <w:highlight w:val="lightGray"/>
              </w:rPr>
              <w:tab/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7F688D">
            <w:pPr>
              <w:tabs>
                <w:tab w:val="left" w:pos="3240"/>
              </w:tabs>
              <w:spacing w:before="14"/>
              <w:ind w:left="337" w:right="-5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Place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of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Employment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szCs w:val="25"/>
                <w:highlight w:val="lightGray"/>
              </w:rPr>
              <w:tab/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7F688D">
            <w:pPr>
              <w:tabs>
                <w:tab w:val="left" w:pos="3400"/>
              </w:tabs>
              <w:spacing w:before="14"/>
              <w:ind w:left="486" w:right="-7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Phone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Number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(s)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szCs w:val="25"/>
                <w:highlight w:val="lightGray"/>
              </w:rPr>
              <w:tab/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7F688D">
            <w:pPr>
              <w:tabs>
                <w:tab w:val="left" w:pos="2720"/>
              </w:tabs>
              <w:spacing w:before="14"/>
              <w:ind w:left="657" w:right="-5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Email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5"/>
                <w:szCs w:val="25"/>
                <w:highlight w:val="lightGray"/>
              </w:rPr>
              <w:t>Address</w:t>
            </w:r>
            <w:r>
              <w:rPr>
                <w:rFonts w:ascii="Arial" w:eastAsia="Arial" w:hAnsi="Arial" w:cs="Arial"/>
                <w:b/>
                <w:w w:val="82"/>
                <w:sz w:val="25"/>
                <w:szCs w:val="25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szCs w:val="25"/>
                <w:highlight w:val="lightGray"/>
              </w:rPr>
              <w:tab/>
            </w:r>
          </w:p>
        </w:tc>
      </w:tr>
      <w:tr w:rsidR="005053C7">
        <w:trPr>
          <w:trHeight w:hRule="exact" w:val="586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</w:tr>
      <w:tr w:rsidR="005053C7">
        <w:trPr>
          <w:trHeight w:hRule="exact" w:val="581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4239F3">
            <w:pPr>
              <w:spacing w:after="120"/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AC4066">
            <w:pPr>
              <w:jc w:val="center"/>
            </w:pP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 w:rsidP="004239F3">
            <w:pPr>
              <w:jc w:val="center"/>
            </w:pPr>
          </w:p>
        </w:tc>
      </w:tr>
      <w:tr w:rsidR="005053C7">
        <w:trPr>
          <w:trHeight w:hRule="exact" w:val="586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C7" w:rsidRDefault="005053C7"/>
        </w:tc>
      </w:tr>
    </w:tbl>
    <w:p w:rsidR="005053C7" w:rsidRDefault="005053C7">
      <w:pPr>
        <w:spacing w:before="9" w:line="240" w:lineRule="exact"/>
        <w:rPr>
          <w:sz w:val="24"/>
          <w:szCs w:val="24"/>
        </w:rPr>
      </w:pPr>
    </w:p>
    <w:p w:rsidR="005053C7" w:rsidRDefault="007F688D">
      <w:pPr>
        <w:spacing w:before="29"/>
        <w:ind w:left="2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t>PHILOSOPHY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OF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EDUCATION</w:t>
      </w:r>
      <w:r w:rsidR="004239F3">
        <w:rPr>
          <w:rFonts w:ascii="Arial" w:eastAsia="Arial" w:hAnsi="Arial" w:cs="Arial"/>
          <w:b/>
          <w:w w:val="81"/>
          <w:sz w:val="25"/>
          <w:szCs w:val="25"/>
        </w:rPr>
        <w:t xml:space="preserve"> (Write a response describing your philosophy)</w:t>
      </w:r>
    </w:p>
    <w:p w:rsidR="005053C7" w:rsidRDefault="005053C7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9F5539" w:rsidRDefault="009F5539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4239F3" w:rsidRDefault="004239F3">
      <w:pPr>
        <w:spacing w:line="280" w:lineRule="exact"/>
        <w:ind w:left="505"/>
        <w:rPr>
          <w:rFonts w:ascii="Arial" w:eastAsia="Arial" w:hAnsi="Arial" w:cs="Arial"/>
          <w:i/>
          <w:w w:val="81"/>
          <w:sz w:val="25"/>
          <w:szCs w:val="25"/>
        </w:rPr>
      </w:pPr>
    </w:p>
    <w:p w:rsidR="005053C7" w:rsidRDefault="007F688D">
      <w:pPr>
        <w:spacing w:before="76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lastRenderedPageBreak/>
        <w:t>GENERAL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QU</w:t>
      </w:r>
      <w:r>
        <w:rPr>
          <w:rFonts w:ascii="Arial" w:eastAsia="Arial" w:hAnsi="Arial" w:cs="Arial"/>
          <w:b/>
          <w:w w:val="82"/>
          <w:sz w:val="25"/>
          <w:szCs w:val="25"/>
        </w:rPr>
        <w:t>ESTI</w:t>
      </w:r>
      <w:r>
        <w:rPr>
          <w:rFonts w:ascii="Arial" w:eastAsia="Arial" w:hAnsi="Arial" w:cs="Arial"/>
          <w:b/>
          <w:w w:val="81"/>
          <w:sz w:val="25"/>
          <w:szCs w:val="25"/>
        </w:rPr>
        <w:t>ONS</w:t>
      </w:r>
    </w:p>
    <w:p w:rsidR="005053C7" w:rsidRDefault="005053C7">
      <w:pPr>
        <w:spacing w:before="9" w:line="280" w:lineRule="exact"/>
        <w:rPr>
          <w:sz w:val="28"/>
          <w:szCs w:val="28"/>
        </w:rPr>
      </w:pPr>
    </w:p>
    <w:p w:rsidR="005053C7" w:rsidRPr="00AC4066" w:rsidRDefault="007F688D" w:rsidP="00AC4066">
      <w:pPr>
        <w:pStyle w:val="ListParagraph"/>
        <w:numPr>
          <w:ilvl w:val="0"/>
          <w:numId w:val="2"/>
        </w:numPr>
        <w:rPr>
          <w:rFonts w:ascii="Arial" w:eastAsia="Arial" w:hAnsi="Arial" w:cs="Arial"/>
          <w:w w:val="81"/>
          <w:sz w:val="25"/>
          <w:szCs w:val="25"/>
        </w:rPr>
      </w:pPr>
      <w:r w:rsidRPr="00AC4066">
        <w:rPr>
          <w:rFonts w:ascii="Arial" w:eastAsia="Arial" w:hAnsi="Arial" w:cs="Arial"/>
          <w:w w:val="81"/>
          <w:sz w:val="25"/>
          <w:szCs w:val="25"/>
        </w:rPr>
        <w:t>What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attracts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you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to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SCCA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and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this</w:t>
      </w:r>
      <w:r w:rsidRPr="00AC4066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AC4066">
        <w:rPr>
          <w:rFonts w:ascii="Arial" w:eastAsia="Arial" w:hAnsi="Arial" w:cs="Arial"/>
          <w:w w:val="81"/>
          <w:sz w:val="25"/>
          <w:szCs w:val="25"/>
        </w:rPr>
        <w:t>position?</w:t>
      </w:r>
    </w:p>
    <w:p w:rsidR="0051705C" w:rsidRDefault="0051705C" w:rsidP="0051705C">
      <w:pPr>
        <w:pStyle w:val="ListParagraph"/>
        <w:ind w:left="46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 w:rsidP="0051705C">
      <w:pPr>
        <w:pStyle w:val="ListParagraph"/>
        <w:ind w:left="46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 w:rsidP="0051705C">
      <w:pPr>
        <w:pStyle w:val="ListParagraph"/>
        <w:ind w:left="46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 w:rsidP="0051705C">
      <w:pPr>
        <w:pStyle w:val="ListParagraph"/>
        <w:ind w:left="46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 w:rsidP="0051705C">
      <w:pPr>
        <w:pStyle w:val="ListParagraph"/>
        <w:ind w:left="460"/>
        <w:rPr>
          <w:rFonts w:ascii="Arial" w:eastAsia="Arial" w:hAnsi="Arial" w:cs="Arial"/>
          <w:w w:val="81"/>
          <w:sz w:val="25"/>
          <w:szCs w:val="25"/>
        </w:rPr>
      </w:pPr>
    </w:p>
    <w:p w:rsidR="005053C7" w:rsidRPr="0051705C" w:rsidRDefault="007F688D" w:rsidP="0051705C">
      <w:pPr>
        <w:pStyle w:val="ListParagraph"/>
        <w:numPr>
          <w:ilvl w:val="0"/>
          <w:numId w:val="2"/>
        </w:numPr>
        <w:rPr>
          <w:rFonts w:ascii="Arial" w:eastAsia="Arial" w:hAnsi="Arial" w:cs="Arial"/>
          <w:w w:val="81"/>
          <w:sz w:val="25"/>
          <w:szCs w:val="25"/>
        </w:rPr>
      </w:pPr>
      <w:r w:rsidRPr="0051705C">
        <w:rPr>
          <w:rFonts w:ascii="Arial" w:eastAsia="Arial" w:hAnsi="Arial" w:cs="Arial"/>
          <w:w w:val="81"/>
          <w:sz w:val="25"/>
          <w:szCs w:val="25"/>
        </w:rPr>
        <w:t>What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are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your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main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strengths?</w:t>
      </w: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Pr="0051705C" w:rsidRDefault="007F688D" w:rsidP="0051705C">
      <w:pPr>
        <w:pStyle w:val="ListParagraph"/>
        <w:numPr>
          <w:ilvl w:val="0"/>
          <w:numId w:val="2"/>
        </w:numPr>
        <w:rPr>
          <w:rFonts w:ascii="Arial" w:eastAsia="Arial" w:hAnsi="Arial" w:cs="Arial"/>
          <w:w w:val="81"/>
          <w:sz w:val="25"/>
          <w:szCs w:val="25"/>
        </w:rPr>
      </w:pPr>
      <w:r w:rsidRPr="0051705C">
        <w:rPr>
          <w:rFonts w:ascii="Arial" w:eastAsia="Arial" w:hAnsi="Arial" w:cs="Arial"/>
          <w:w w:val="81"/>
          <w:sz w:val="25"/>
          <w:szCs w:val="25"/>
        </w:rPr>
        <w:t>What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areas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do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you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need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to</w:t>
      </w:r>
      <w:r w:rsidRPr="0051705C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51705C">
        <w:rPr>
          <w:rFonts w:ascii="Arial" w:eastAsia="Arial" w:hAnsi="Arial" w:cs="Arial"/>
          <w:w w:val="81"/>
          <w:sz w:val="25"/>
          <w:szCs w:val="25"/>
        </w:rPr>
        <w:t>improve?</w:t>
      </w: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before="15" w:line="280" w:lineRule="exact"/>
        <w:rPr>
          <w:sz w:val="28"/>
          <w:szCs w:val="28"/>
        </w:rPr>
      </w:pPr>
    </w:p>
    <w:p w:rsidR="005053C7" w:rsidRPr="00410B37" w:rsidRDefault="007F688D" w:rsidP="00410B37">
      <w:pPr>
        <w:pStyle w:val="ListParagraph"/>
        <w:numPr>
          <w:ilvl w:val="0"/>
          <w:numId w:val="2"/>
        </w:numPr>
        <w:rPr>
          <w:rFonts w:ascii="Arial" w:eastAsia="Arial" w:hAnsi="Arial" w:cs="Arial"/>
          <w:w w:val="81"/>
          <w:sz w:val="25"/>
          <w:szCs w:val="25"/>
        </w:rPr>
      </w:pPr>
      <w:r w:rsidRPr="00410B37">
        <w:rPr>
          <w:rFonts w:ascii="Arial" w:eastAsia="Arial" w:hAnsi="Arial" w:cs="Arial"/>
          <w:w w:val="81"/>
          <w:sz w:val="25"/>
          <w:szCs w:val="25"/>
        </w:rPr>
        <w:t>Describe</w:t>
      </w:r>
      <w:r w:rsidRPr="00410B37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410B37">
        <w:rPr>
          <w:rFonts w:ascii="Arial" w:eastAsia="Arial" w:hAnsi="Arial" w:cs="Arial"/>
          <w:w w:val="81"/>
          <w:sz w:val="25"/>
          <w:szCs w:val="25"/>
        </w:rPr>
        <w:t>a</w:t>
      </w:r>
      <w:r w:rsidRPr="00410B37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410B37">
        <w:rPr>
          <w:rFonts w:ascii="Arial" w:eastAsia="Arial" w:hAnsi="Arial" w:cs="Arial"/>
          <w:w w:val="81"/>
          <w:sz w:val="25"/>
          <w:szCs w:val="25"/>
        </w:rPr>
        <w:t>wel</w:t>
      </w:r>
      <w:r w:rsidRPr="00410B37">
        <w:rPr>
          <w:rFonts w:ascii="Arial" w:eastAsia="Arial" w:hAnsi="Arial" w:cs="Arial"/>
          <w:spacing w:val="-1"/>
          <w:w w:val="81"/>
          <w:sz w:val="25"/>
          <w:szCs w:val="25"/>
        </w:rPr>
        <w:t>l</w:t>
      </w:r>
      <w:r w:rsidRPr="00410B37">
        <w:rPr>
          <w:rFonts w:ascii="Arial" w:eastAsia="Arial" w:hAnsi="Arial" w:cs="Arial"/>
          <w:w w:val="81"/>
          <w:sz w:val="25"/>
          <w:szCs w:val="25"/>
        </w:rPr>
        <w:t>-educated</w:t>
      </w:r>
      <w:r w:rsidRPr="00410B37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410B37">
        <w:rPr>
          <w:rFonts w:ascii="Arial" w:eastAsia="Arial" w:hAnsi="Arial" w:cs="Arial"/>
          <w:w w:val="81"/>
          <w:sz w:val="25"/>
          <w:szCs w:val="25"/>
        </w:rPr>
        <w:t>child.</w:t>
      </w: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1705C" w:rsidP="0051705C">
      <w:pPr>
        <w:rPr>
          <w:rFonts w:ascii="Arial" w:eastAsia="Arial" w:hAnsi="Arial" w:cs="Arial"/>
          <w:w w:val="81"/>
          <w:sz w:val="25"/>
          <w:szCs w:val="25"/>
        </w:rPr>
      </w:pPr>
      <w: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 xml:space="preserve">5. </w:t>
      </w:r>
      <w:r w:rsidR="007F688D"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Describe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an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effective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discipline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policy.</w:t>
      </w: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4239F3" w:rsidRDefault="004239F3">
      <w:pPr>
        <w:spacing w:before="76"/>
        <w:ind w:left="100"/>
        <w:rPr>
          <w:rFonts w:ascii="Arial" w:eastAsia="Arial" w:hAnsi="Arial" w:cs="Arial"/>
          <w:w w:val="81"/>
          <w:sz w:val="25"/>
          <w:szCs w:val="25"/>
        </w:rPr>
      </w:pPr>
    </w:p>
    <w:p w:rsidR="005053C7" w:rsidRDefault="007F688D">
      <w:pPr>
        <w:spacing w:before="76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w w:val="81"/>
          <w:sz w:val="25"/>
          <w:szCs w:val="25"/>
        </w:rPr>
        <w:t>CHRISTIAN</w:t>
      </w:r>
      <w:r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81"/>
          <w:sz w:val="25"/>
          <w:szCs w:val="25"/>
        </w:rPr>
        <w:t>UNDERSTANDING</w:t>
      </w:r>
    </w:p>
    <w:p w:rsidR="005053C7" w:rsidRDefault="005053C7">
      <w:pPr>
        <w:spacing w:before="9" w:line="280" w:lineRule="exact"/>
        <w:rPr>
          <w:sz w:val="28"/>
          <w:szCs w:val="28"/>
        </w:rPr>
      </w:pPr>
    </w:p>
    <w:p w:rsidR="005053C7" w:rsidRPr="00642683" w:rsidRDefault="007F688D" w:rsidP="00642683">
      <w:pPr>
        <w:pStyle w:val="ListParagraph"/>
        <w:numPr>
          <w:ilvl w:val="0"/>
          <w:numId w:val="3"/>
        </w:numPr>
        <w:rPr>
          <w:rFonts w:ascii="Arial" w:eastAsia="Arial" w:hAnsi="Arial" w:cs="Arial"/>
          <w:w w:val="81"/>
          <w:sz w:val="25"/>
          <w:szCs w:val="25"/>
        </w:rPr>
      </w:pPr>
      <w:r w:rsidRPr="00642683">
        <w:rPr>
          <w:rFonts w:ascii="Arial" w:eastAsia="Arial" w:hAnsi="Arial" w:cs="Arial"/>
          <w:w w:val="81"/>
          <w:sz w:val="25"/>
          <w:szCs w:val="25"/>
        </w:rPr>
        <w:t>What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is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your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definition</w:t>
      </w:r>
      <w:r w:rsidRPr="00642683"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of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a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believer?</w:t>
      </w: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Pr="00642683" w:rsidRDefault="007F688D" w:rsidP="00642683">
      <w:pPr>
        <w:pStyle w:val="ListParagraph"/>
        <w:numPr>
          <w:ilvl w:val="0"/>
          <w:numId w:val="3"/>
        </w:numPr>
        <w:rPr>
          <w:rFonts w:ascii="Arial" w:eastAsia="Arial" w:hAnsi="Arial" w:cs="Arial"/>
          <w:w w:val="81"/>
          <w:sz w:val="25"/>
          <w:szCs w:val="25"/>
        </w:rPr>
      </w:pPr>
      <w:r w:rsidRPr="00642683">
        <w:rPr>
          <w:rFonts w:ascii="Arial" w:eastAsia="Arial" w:hAnsi="Arial" w:cs="Arial"/>
          <w:w w:val="81"/>
          <w:sz w:val="25"/>
          <w:szCs w:val="25"/>
        </w:rPr>
        <w:t>How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would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you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explain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the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Gospel</w:t>
      </w:r>
      <w:r w:rsidRPr="00642683">
        <w:rPr>
          <w:rFonts w:ascii="Arial" w:eastAsia="Arial" w:hAnsi="Arial" w:cs="Arial"/>
          <w:spacing w:val="3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to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someone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who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hasn’t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heard</w:t>
      </w:r>
      <w:r w:rsidRPr="00642683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642683">
        <w:rPr>
          <w:rFonts w:ascii="Arial" w:eastAsia="Arial" w:hAnsi="Arial" w:cs="Arial"/>
          <w:w w:val="81"/>
          <w:sz w:val="25"/>
          <w:szCs w:val="25"/>
        </w:rPr>
        <w:t>it?</w:t>
      </w:r>
    </w:p>
    <w:p w:rsidR="005053C7" w:rsidRDefault="005053C7">
      <w:pPr>
        <w:spacing w:before="4" w:line="140" w:lineRule="exact"/>
        <w:rPr>
          <w:sz w:val="15"/>
          <w:szCs w:val="15"/>
        </w:rPr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7F688D">
      <w:pPr>
        <w:ind w:left="460"/>
        <w:rPr>
          <w:rFonts w:ascii="Arial" w:eastAsia="Arial" w:hAnsi="Arial" w:cs="Arial"/>
          <w:w w:val="81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 xml:space="preserve">3.  </w:t>
      </w:r>
      <w:r>
        <w:rPr>
          <w:rFonts w:ascii="Arial" w:eastAsia="Arial" w:hAnsi="Arial" w:cs="Arial"/>
          <w:spacing w:val="20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Describe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how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will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integrate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Christian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beliefs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and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values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into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your</w:t>
      </w:r>
      <w:r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teaching.</w:t>
      </w:r>
      <w:r w:rsidR="00642683">
        <w:rPr>
          <w:rFonts w:ascii="Arial" w:eastAsia="Arial" w:hAnsi="Arial" w:cs="Arial"/>
          <w:w w:val="81"/>
          <w:sz w:val="25"/>
          <w:szCs w:val="25"/>
        </w:rPr>
        <w:t xml:space="preserve"> </w:t>
      </w: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0D2E64" w:rsidP="000D2E64">
      <w:pPr>
        <w:rPr>
          <w:rFonts w:ascii="Arial" w:eastAsia="Arial" w:hAnsi="Arial" w:cs="Arial"/>
          <w:w w:val="82"/>
          <w:sz w:val="25"/>
          <w:szCs w:val="25"/>
        </w:rPr>
      </w:pPr>
      <w:r>
        <w:t xml:space="preserve">     </w:t>
      </w:r>
      <w:r w:rsidR="007F688D">
        <w:rPr>
          <w:rFonts w:ascii="Arial" w:eastAsia="Arial" w:hAnsi="Arial" w:cs="Arial"/>
          <w:w w:val="82"/>
          <w:sz w:val="25"/>
          <w:szCs w:val="25"/>
        </w:rPr>
        <w:t xml:space="preserve">4.  </w:t>
      </w:r>
      <w:r w:rsidR="007F688D">
        <w:rPr>
          <w:rFonts w:ascii="Arial" w:eastAsia="Arial" w:hAnsi="Arial" w:cs="Arial"/>
          <w:spacing w:val="16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Describe</w:t>
      </w:r>
      <w:r w:rsidR="007F688D">
        <w:rPr>
          <w:rFonts w:ascii="Arial" w:eastAsia="Arial" w:hAnsi="Arial" w:cs="Arial"/>
          <w:spacing w:val="-9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the</w:t>
      </w:r>
      <w:r w:rsidR="007F688D">
        <w:rPr>
          <w:rFonts w:ascii="Arial" w:eastAsia="Arial" w:hAnsi="Arial" w:cs="Arial"/>
          <w:spacing w:val="-3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place</w:t>
      </w:r>
      <w:r w:rsidR="007F688D">
        <w:rPr>
          <w:rFonts w:ascii="Arial" w:eastAsia="Arial" w:hAnsi="Arial" w:cs="Arial"/>
          <w:spacing w:val="-5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of</w:t>
      </w:r>
      <w:r w:rsidR="007F688D">
        <w:rPr>
          <w:rFonts w:ascii="Arial" w:eastAsia="Arial" w:hAnsi="Arial" w:cs="Arial"/>
          <w:spacing w:val="-2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the</w:t>
      </w:r>
      <w:r w:rsidR="007F688D">
        <w:rPr>
          <w:rFonts w:ascii="Arial" w:eastAsia="Arial" w:hAnsi="Arial" w:cs="Arial"/>
          <w:spacing w:val="-3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Bible</w:t>
      </w:r>
      <w:r w:rsidR="007F688D">
        <w:rPr>
          <w:rFonts w:ascii="Arial" w:eastAsia="Arial" w:hAnsi="Arial" w:cs="Arial"/>
          <w:spacing w:val="-5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in</w:t>
      </w:r>
      <w:r w:rsidR="007F688D">
        <w:rPr>
          <w:rFonts w:ascii="Arial" w:eastAsia="Arial" w:hAnsi="Arial" w:cs="Arial"/>
          <w:spacing w:val="-1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your</w:t>
      </w:r>
      <w:r w:rsidR="007F688D">
        <w:rPr>
          <w:rFonts w:ascii="Arial" w:eastAsia="Arial" w:hAnsi="Arial" w:cs="Arial"/>
          <w:spacing w:val="-4"/>
          <w:w w:val="82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2"/>
          <w:sz w:val="25"/>
          <w:szCs w:val="25"/>
        </w:rPr>
        <w:t>life.</w:t>
      </w:r>
    </w:p>
    <w:p w:rsidR="000D2E64" w:rsidRDefault="000D2E64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4239F3" w:rsidRDefault="004239F3" w:rsidP="000D2E64">
      <w:pPr>
        <w:rPr>
          <w:rFonts w:ascii="Arial" w:eastAsia="Arial" w:hAnsi="Arial" w:cs="Arial"/>
          <w:w w:val="82"/>
          <w:sz w:val="25"/>
          <w:szCs w:val="25"/>
        </w:rPr>
      </w:pPr>
    </w:p>
    <w:p w:rsidR="005053C7" w:rsidRDefault="00A37293">
      <w:pPr>
        <w:spacing w:before="76"/>
        <w:ind w:left="10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8455660</wp:posOffset>
                </wp:positionV>
                <wp:extent cx="1303655" cy="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0"/>
                          <a:chOff x="9360" y="13316"/>
                          <a:chExt cx="2053" cy="0"/>
                        </a:xfrm>
                      </wpg:grpSpPr>
                      <wps:wsp>
                        <wps:cNvPr id="9" name=" 9"/>
                        <wps:cNvSpPr>
                          <a:spLocks/>
                        </wps:cNvSpPr>
                        <wps:spPr bwMode="auto">
                          <a:xfrm>
                            <a:off x="9360" y="13316"/>
                            <a:ext cx="2053" cy="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053"/>
                              <a:gd name="T2" fmla="+- 0 11412 9360"/>
                              <a:gd name="T3" fmla="*/ T2 w 2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3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4DFAAA03" id=" 8" o:spid="_x0000_s1026" style="position:absolute;margin-left:468pt;margin-top:665.8pt;width:102.65pt;height:0;z-index:-251657728;mso-position-horizontal-relative:page;mso-position-vertical-relative:page" coordorigin="9360,13316" coordsize="2053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">
                <v:shape id=" 9" o:spid="_x0000_s1027" style="position:absolute;left:9360;top:13316;width:2053;height:0;visibility:visible;mso-wrap-style:square;v-text-anchor:top" coordsize="2053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" path="m,l2052,e" filled="f" strokeweight=".22014mm">
                  <v:path arrowok="t" o:connecttype="custom" o:connectlocs="0,0;2052,0" o:connectangles="0,0"/>
                </v:shape>
                <w10:wrap anchorx="page" anchory="page"/>
              </v:group>
            </w:pict>
          </mc:Fallback>
        </mc:AlternateContent>
      </w:r>
      <w:r w:rsidR="007F688D">
        <w:rPr>
          <w:rFonts w:ascii="Arial" w:eastAsia="Arial" w:hAnsi="Arial" w:cs="Arial"/>
          <w:b/>
          <w:w w:val="81"/>
          <w:sz w:val="25"/>
          <w:szCs w:val="25"/>
        </w:rPr>
        <w:t>CHRISTIAN</w:t>
      </w:r>
      <w:r w:rsidR="007F688D">
        <w:rPr>
          <w:rFonts w:ascii="Arial" w:eastAsia="Arial" w:hAnsi="Arial" w:cs="Arial"/>
          <w:b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b/>
          <w:w w:val="81"/>
          <w:sz w:val="25"/>
          <w:szCs w:val="25"/>
        </w:rPr>
        <w:t>EXPERIENCE</w:t>
      </w:r>
    </w:p>
    <w:p w:rsidR="005053C7" w:rsidRDefault="005053C7">
      <w:pPr>
        <w:spacing w:before="9" w:line="280" w:lineRule="exact"/>
        <w:rPr>
          <w:sz w:val="28"/>
          <w:szCs w:val="28"/>
        </w:rPr>
      </w:pPr>
    </w:p>
    <w:p w:rsidR="005053C7" w:rsidRPr="000D2E64" w:rsidRDefault="007F688D" w:rsidP="000D2E64">
      <w:pPr>
        <w:pStyle w:val="ListParagraph"/>
        <w:numPr>
          <w:ilvl w:val="0"/>
          <w:numId w:val="4"/>
        </w:numPr>
        <w:rPr>
          <w:rFonts w:ascii="Arial" w:eastAsia="Arial" w:hAnsi="Arial" w:cs="Arial"/>
          <w:w w:val="81"/>
          <w:sz w:val="25"/>
          <w:szCs w:val="25"/>
        </w:rPr>
      </w:pPr>
      <w:r w:rsidRPr="000D2E64">
        <w:rPr>
          <w:rFonts w:ascii="Arial" w:eastAsia="Arial" w:hAnsi="Arial" w:cs="Arial"/>
          <w:w w:val="81"/>
          <w:sz w:val="25"/>
          <w:szCs w:val="25"/>
        </w:rPr>
        <w:t>How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long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have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you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been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a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Christian?</w:t>
      </w:r>
    </w:p>
    <w:p w:rsidR="005053C7" w:rsidRDefault="005053C7">
      <w:pPr>
        <w:spacing w:before="3" w:line="140" w:lineRule="exact"/>
        <w:rPr>
          <w:sz w:val="14"/>
          <w:szCs w:val="14"/>
        </w:rPr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Pr="000D2E64" w:rsidRDefault="007F688D" w:rsidP="000D2E64">
      <w:pPr>
        <w:pStyle w:val="ListParagraph"/>
        <w:numPr>
          <w:ilvl w:val="0"/>
          <w:numId w:val="4"/>
        </w:numPr>
        <w:rPr>
          <w:rFonts w:ascii="Arial" w:eastAsia="Arial" w:hAnsi="Arial" w:cs="Arial"/>
          <w:w w:val="81"/>
          <w:sz w:val="25"/>
          <w:szCs w:val="25"/>
        </w:rPr>
      </w:pPr>
      <w:r w:rsidRPr="000D2E64">
        <w:rPr>
          <w:rFonts w:ascii="Arial" w:eastAsia="Arial" w:hAnsi="Arial" w:cs="Arial"/>
          <w:w w:val="81"/>
          <w:sz w:val="25"/>
          <w:szCs w:val="25"/>
        </w:rPr>
        <w:t>Give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a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brief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account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of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your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Christian</w:t>
      </w:r>
      <w:r w:rsidRPr="000D2E64">
        <w:rPr>
          <w:rFonts w:ascii="Arial" w:eastAsia="Arial" w:hAnsi="Arial" w:cs="Arial"/>
          <w:spacing w:val="3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journey.</w:t>
      </w: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Pr="000D2E64" w:rsidRDefault="007F688D" w:rsidP="000D2E64">
      <w:pPr>
        <w:pStyle w:val="ListParagraph"/>
        <w:numPr>
          <w:ilvl w:val="0"/>
          <w:numId w:val="4"/>
        </w:numPr>
        <w:rPr>
          <w:rFonts w:ascii="Arial" w:eastAsia="Arial" w:hAnsi="Arial" w:cs="Arial"/>
          <w:w w:val="81"/>
          <w:sz w:val="25"/>
          <w:szCs w:val="25"/>
        </w:rPr>
      </w:pPr>
      <w:r w:rsidRPr="000D2E64">
        <w:rPr>
          <w:rFonts w:ascii="Arial" w:eastAsia="Arial" w:hAnsi="Arial" w:cs="Arial"/>
          <w:w w:val="81"/>
          <w:sz w:val="25"/>
          <w:szCs w:val="25"/>
        </w:rPr>
        <w:t>Where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do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you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currently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attend</w:t>
      </w:r>
      <w:r w:rsidRPr="000D2E64">
        <w:rPr>
          <w:rFonts w:ascii="Arial" w:eastAsia="Arial" w:hAnsi="Arial" w:cs="Arial"/>
          <w:spacing w:val="2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church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and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what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is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or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has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been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your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area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of</w:t>
      </w:r>
      <w:r w:rsidRPr="000D2E64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Pr="000D2E64">
        <w:rPr>
          <w:rFonts w:ascii="Arial" w:eastAsia="Arial" w:hAnsi="Arial" w:cs="Arial"/>
          <w:w w:val="81"/>
          <w:sz w:val="25"/>
          <w:szCs w:val="25"/>
        </w:rPr>
        <w:t>service?</w:t>
      </w:r>
    </w:p>
    <w:p w:rsidR="005053C7" w:rsidRDefault="005053C7">
      <w:pPr>
        <w:spacing w:line="200" w:lineRule="exact"/>
      </w:pPr>
    </w:p>
    <w:p w:rsidR="004239F3" w:rsidRDefault="004239F3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before="6" w:line="260" w:lineRule="exact"/>
        <w:rPr>
          <w:sz w:val="26"/>
          <w:szCs w:val="26"/>
        </w:rPr>
      </w:pPr>
    </w:p>
    <w:p w:rsidR="005053C7" w:rsidRDefault="00A37293">
      <w:pPr>
        <w:ind w:left="46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8455660</wp:posOffset>
                </wp:positionV>
                <wp:extent cx="3258185" cy="0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0"/>
                          <a:chOff x="720" y="13316"/>
                          <a:chExt cx="5131" cy="0"/>
                        </a:xfrm>
                      </wpg:grpSpPr>
                      <wps:wsp>
                        <wps:cNvPr id="7" name=" 7"/>
                        <wps:cNvSpPr>
                          <a:spLocks/>
                        </wps:cNvSpPr>
                        <wps:spPr bwMode="auto">
                          <a:xfrm>
                            <a:off x="720" y="13316"/>
                            <a:ext cx="513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31"/>
                              <a:gd name="T2" fmla="+- 0 5851 720"/>
                              <a:gd name="T3" fmla="*/ T2 w 5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1">
                                <a:moveTo>
                                  <a:pt x="0" y="0"/>
                                </a:moveTo>
                                <a:lnTo>
                                  <a:pt x="5131" y="0"/>
                                </a:lnTo>
                              </a:path>
                            </a:pathLst>
                          </a:custGeom>
                          <a:noFill/>
                          <a:ln w="7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339C42EF" id=" 6" o:spid="_x0000_s1026" style="position:absolute;margin-left:36pt;margin-top:665.8pt;width:256.55pt;height:0;z-index:-251658752;mso-position-horizontal-relative:page;mso-position-vertical-relative:page" coordorigin="720,13316" coordsize="5131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">
                <v:shape id=" 7" o:spid="_x0000_s1027" style="position:absolute;left:720;top:13316;width:5131;height:0;visibility:visible;mso-wrap-style:square;v-text-anchor:top" coordsize="5131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" path="m,l5131,e" filled="f" strokeweight=".22014mm">
                  <v:path arrowok="t" o:connecttype="custom" o:connectlocs="0,0;5131,0" o:connectangles="0,0"/>
                </v:shape>
                <w10:wrap anchorx="page" anchory="page"/>
              </v:group>
            </w:pict>
          </mc:Fallback>
        </mc:AlternateContent>
      </w:r>
      <w:r w:rsidR="007F688D">
        <w:rPr>
          <w:rFonts w:ascii="Arial" w:eastAsia="Arial" w:hAnsi="Arial" w:cs="Arial"/>
          <w:w w:val="81"/>
          <w:sz w:val="25"/>
          <w:szCs w:val="25"/>
        </w:rPr>
        <w:t xml:space="preserve">4.  </w:t>
      </w:r>
      <w:r w:rsidR="007F688D">
        <w:rPr>
          <w:rFonts w:ascii="Arial" w:eastAsia="Arial" w:hAnsi="Arial" w:cs="Arial"/>
          <w:spacing w:val="20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Are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you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in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FULL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agreement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with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SCCA’s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Statement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of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Faith,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Mission,</w:t>
      </w:r>
      <w:r w:rsidR="007F688D">
        <w:rPr>
          <w:rFonts w:ascii="Arial" w:eastAsia="Arial" w:hAnsi="Arial" w:cs="Arial"/>
          <w:spacing w:val="-2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Vision,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and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Philosophy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of</w:t>
      </w:r>
      <w:r w:rsidR="007F688D">
        <w:rPr>
          <w:rFonts w:ascii="Arial" w:eastAsia="Arial" w:hAnsi="Arial" w:cs="Arial"/>
          <w:spacing w:val="1"/>
          <w:w w:val="81"/>
          <w:sz w:val="25"/>
          <w:szCs w:val="25"/>
        </w:rPr>
        <w:t xml:space="preserve"> </w:t>
      </w:r>
      <w:r w:rsidR="007F688D">
        <w:rPr>
          <w:rFonts w:ascii="Arial" w:eastAsia="Arial" w:hAnsi="Arial" w:cs="Arial"/>
          <w:w w:val="81"/>
          <w:sz w:val="25"/>
          <w:szCs w:val="25"/>
        </w:rPr>
        <w:t>Education?</w:t>
      </w:r>
    </w:p>
    <w:p w:rsidR="005053C7" w:rsidRDefault="007F688D">
      <w:pPr>
        <w:spacing w:before="10" w:line="280" w:lineRule="exact"/>
        <w:ind w:left="1540"/>
        <w:rPr>
          <w:rFonts w:ascii="Arial" w:eastAsia="Arial" w:hAnsi="Arial" w:cs="Arial"/>
          <w:sz w:val="25"/>
          <w:szCs w:val="25"/>
        </w:rPr>
      </w:pPr>
      <w:r>
        <w:rPr>
          <w:rFonts w:ascii="Lucida Sans Unicode" w:eastAsia="Lucida Sans Unicode" w:hAnsi="Lucida Sans Unicode" w:cs="Lucida Sans Unicode"/>
          <w:w w:val="23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21"/>
          <w:w w:val="81"/>
          <w:position w:val="-1"/>
          <w:sz w:val="25"/>
          <w:szCs w:val="25"/>
        </w:rPr>
        <w:t xml:space="preserve"> </w:t>
      </w:r>
      <w:r>
        <w:rPr>
          <w:rFonts w:ascii="Lucida Sans Unicode" w:eastAsia="Lucida Sans Unicode" w:hAnsi="Lucida Sans Unicode" w:cs="Lucida Sans Unicode"/>
          <w:w w:val="81"/>
          <w:position w:val="-1"/>
          <w:sz w:val="25"/>
          <w:szCs w:val="25"/>
        </w:rPr>
        <w:t xml:space="preserve">  </w:t>
      </w:r>
      <w:r>
        <w:rPr>
          <w:rFonts w:ascii="Lucida Sans Unicode" w:eastAsia="Lucida Sans Unicode" w:hAnsi="Lucida Sans Unicode" w:cs="Lucida Sans Unicode"/>
          <w:spacing w:val="2"/>
          <w:w w:val="81"/>
          <w:position w:val="-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 xml:space="preserve">Yes    </w:t>
      </w:r>
      <w:r w:rsidR="004239F3">
        <w:rPr>
          <w:rFonts w:ascii="Arial" w:eastAsia="Arial" w:hAnsi="Arial" w:cs="Arial"/>
          <w:spacing w:val="50"/>
          <w:w w:val="81"/>
          <w:sz w:val="25"/>
          <w:szCs w:val="25"/>
        </w:rPr>
        <w:t xml:space="preserve"> </w:t>
      </w:r>
      <w:r w:rsidR="004239F3">
        <w:rPr>
          <w:rFonts w:ascii="MS Gothic" w:eastAsia="MS Gothic" w:hAnsi="MS Gothic" w:cs="MS Gothic"/>
          <w:w w:val="99"/>
          <w:sz w:val="25"/>
          <w:szCs w:val="25"/>
        </w:rPr>
        <w:t>☐</w:t>
      </w:r>
      <w:r w:rsidR="004239F3">
        <w:rPr>
          <w:rFonts w:ascii="Arial" w:eastAsia="Arial" w:hAnsi="Arial" w:cs="Arial"/>
          <w:w w:val="81"/>
          <w:sz w:val="25"/>
          <w:szCs w:val="25"/>
        </w:rPr>
        <w:t>No</w:t>
      </w: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Pr="00DB5A78" w:rsidRDefault="005053C7">
      <w:pPr>
        <w:spacing w:line="200" w:lineRule="exact"/>
        <w:rPr>
          <w:i/>
        </w:rPr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before="4" w:line="240" w:lineRule="exact"/>
        <w:rPr>
          <w:sz w:val="24"/>
          <w:szCs w:val="24"/>
        </w:rPr>
      </w:pPr>
    </w:p>
    <w:p w:rsidR="005053C7" w:rsidRDefault="007F688D">
      <w:pPr>
        <w:spacing w:before="29"/>
        <w:ind w:left="100"/>
        <w:rPr>
          <w:rFonts w:ascii="Arial" w:eastAsia="Arial" w:hAnsi="Arial" w:cs="Arial"/>
          <w:sz w:val="25"/>
          <w:szCs w:val="25"/>
        </w:rPr>
        <w:sectPr w:rsidR="005053C7">
          <w:pgSz w:w="12240" w:h="15840"/>
          <w:pgMar w:top="640" w:right="940" w:bottom="280" w:left="620" w:header="720" w:footer="720" w:gutter="0"/>
          <w:cols w:space="720"/>
        </w:sectPr>
      </w:pPr>
      <w:r>
        <w:rPr>
          <w:rFonts w:ascii="Arial" w:eastAsia="Arial" w:hAnsi="Arial" w:cs="Arial"/>
          <w:w w:val="81"/>
          <w:sz w:val="25"/>
          <w:szCs w:val="25"/>
        </w:rPr>
        <w:t xml:space="preserve">Signature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Date</w:t>
      </w:r>
    </w:p>
    <w:p w:rsidR="005053C7" w:rsidRDefault="00A37293">
      <w:pPr>
        <w:spacing w:before="18" w:line="283" w:lineRule="auto"/>
        <w:ind w:left="3950" w:right="2346" w:hanging="151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2905760</wp:posOffset>
            </wp:positionH>
            <wp:positionV relativeFrom="paragraph">
              <wp:posOffset>93980</wp:posOffset>
            </wp:positionV>
            <wp:extent cx="1929130" cy="244729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4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88D">
        <w:rPr>
          <w:w w:val="92"/>
          <w:sz w:val="36"/>
          <w:szCs w:val="36"/>
        </w:rPr>
        <w:t>STILL</w:t>
      </w:r>
      <w:r w:rsidR="007F688D">
        <w:rPr>
          <w:spacing w:val="24"/>
          <w:w w:val="92"/>
          <w:sz w:val="36"/>
          <w:szCs w:val="36"/>
        </w:rPr>
        <w:t xml:space="preserve"> </w:t>
      </w:r>
      <w:r w:rsidR="007F688D">
        <w:rPr>
          <w:sz w:val="36"/>
          <w:szCs w:val="36"/>
        </w:rPr>
        <w:t>CREEK</w:t>
      </w:r>
      <w:r w:rsidR="007F688D">
        <w:rPr>
          <w:spacing w:val="29"/>
          <w:sz w:val="36"/>
          <w:szCs w:val="36"/>
        </w:rPr>
        <w:t xml:space="preserve"> </w:t>
      </w:r>
      <w:r w:rsidR="007F688D">
        <w:rPr>
          <w:sz w:val="36"/>
          <w:szCs w:val="36"/>
        </w:rPr>
        <w:t>CHRISTIAN</w:t>
      </w:r>
      <w:r w:rsidR="007F688D">
        <w:rPr>
          <w:spacing w:val="36"/>
          <w:sz w:val="36"/>
          <w:szCs w:val="36"/>
        </w:rPr>
        <w:t xml:space="preserve"> </w:t>
      </w:r>
      <w:r w:rsidR="007F688D">
        <w:rPr>
          <w:w w:val="101"/>
          <w:sz w:val="36"/>
          <w:szCs w:val="36"/>
        </w:rPr>
        <w:t xml:space="preserve">ACADEMY </w:t>
      </w:r>
      <w:r w:rsidR="007F688D">
        <w:rPr>
          <w:w w:val="123"/>
          <w:sz w:val="36"/>
          <w:szCs w:val="36"/>
        </w:rPr>
        <w:t>Statement</w:t>
      </w:r>
      <w:r w:rsidR="007F688D">
        <w:rPr>
          <w:spacing w:val="-4"/>
          <w:w w:val="123"/>
          <w:sz w:val="36"/>
          <w:szCs w:val="36"/>
        </w:rPr>
        <w:t xml:space="preserve"> </w:t>
      </w:r>
      <w:r w:rsidR="007F688D">
        <w:rPr>
          <w:sz w:val="36"/>
          <w:szCs w:val="36"/>
        </w:rPr>
        <w:t>of</w:t>
      </w:r>
      <w:r w:rsidR="007F688D">
        <w:rPr>
          <w:spacing w:val="68"/>
          <w:sz w:val="36"/>
          <w:szCs w:val="36"/>
        </w:rPr>
        <w:t xml:space="preserve"> </w:t>
      </w:r>
      <w:r w:rsidR="007F688D">
        <w:rPr>
          <w:w w:val="115"/>
          <w:sz w:val="36"/>
          <w:szCs w:val="36"/>
        </w:rPr>
        <w:t>Faith</w:t>
      </w:r>
    </w:p>
    <w:p w:rsidR="005053C7" w:rsidRDefault="005053C7">
      <w:pPr>
        <w:spacing w:before="7" w:line="140" w:lineRule="exact"/>
        <w:rPr>
          <w:sz w:val="14"/>
          <w:szCs w:val="14"/>
        </w:rPr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5053C7">
      <w:pPr>
        <w:spacing w:line="200" w:lineRule="exact"/>
      </w:pPr>
    </w:p>
    <w:p w:rsidR="005053C7" w:rsidRDefault="007F688D">
      <w:pPr>
        <w:ind w:left="106"/>
        <w:rPr>
          <w:sz w:val="24"/>
          <w:szCs w:val="24"/>
        </w:rPr>
      </w:pPr>
      <w:r>
        <w:rPr>
          <w:w w:val="109"/>
          <w:sz w:val="24"/>
          <w:szCs w:val="24"/>
        </w:rPr>
        <w:t>GOD</w:t>
      </w:r>
    </w:p>
    <w:p w:rsidR="005053C7" w:rsidRDefault="007F688D" w:rsidP="004239F3">
      <w:pPr>
        <w:spacing w:before="55" w:line="283" w:lineRule="auto"/>
        <w:ind w:left="106" w:right="82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one </w:t>
      </w:r>
      <w:r w:rsidR="004239F3">
        <w:rPr>
          <w:spacing w:val="9"/>
          <w:sz w:val="24"/>
          <w:szCs w:val="24"/>
        </w:rPr>
        <w:t>God</w:t>
      </w:r>
      <w:r w:rsidR="004239F3">
        <w:rPr>
          <w:sz w:val="24"/>
          <w:szCs w:val="24"/>
        </w:rPr>
        <w:t xml:space="preserve">, </w:t>
      </w:r>
      <w:r w:rsidR="004239F3">
        <w:rPr>
          <w:spacing w:val="13"/>
          <w:sz w:val="24"/>
          <w:szCs w:val="24"/>
        </w:rPr>
        <w:t>Creator</w:t>
      </w:r>
      <w:r>
        <w:rPr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things</w:t>
      </w:r>
      <w:r w:rsidR="004239F3">
        <w:rPr>
          <w:sz w:val="24"/>
          <w:szCs w:val="24"/>
        </w:rPr>
        <w:t xml:space="preserve">, </w:t>
      </w:r>
      <w:r w:rsidR="004239F3">
        <w:rPr>
          <w:spacing w:val="18"/>
          <w:sz w:val="24"/>
          <w:szCs w:val="24"/>
        </w:rPr>
        <w:t>holy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infinitely</w:t>
      </w:r>
      <w:r>
        <w:rPr>
          <w:spacing w:val="2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perfect,</w:t>
      </w:r>
      <w:r>
        <w:rPr>
          <w:spacing w:val="-1"/>
          <w:w w:val="113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eternally</w:t>
      </w:r>
      <w:r>
        <w:rPr>
          <w:spacing w:val="2"/>
          <w:w w:val="10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existing </w:t>
      </w:r>
      <w:r w:rsidR="004239F3">
        <w:rPr>
          <w:spacing w:val="8"/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lovi</w:t>
      </w:r>
      <w:r>
        <w:rPr>
          <w:w w:val="116"/>
          <w:sz w:val="24"/>
          <w:szCs w:val="24"/>
        </w:rPr>
        <w:t xml:space="preserve">ng </w:t>
      </w:r>
      <w:r>
        <w:rPr>
          <w:sz w:val="24"/>
          <w:szCs w:val="24"/>
        </w:rPr>
        <w:t>unity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three</w:t>
      </w:r>
      <w:r>
        <w:rPr>
          <w:spacing w:val="-3"/>
          <w:w w:val="116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equally </w:t>
      </w:r>
      <w:r w:rsidR="004239F3">
        <w:rPr>
          <w:spacing w:val="3"/>
          <w:sz w:val="24"/>
          <w:szCs w:val="24"/>
        </w:rPr>
        <w:t>divine</w:t>
      </w:r>
      <w:r>
        <w:rPr>
          <w:spacing w:val="4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Persons: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Father,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41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Holy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Spirit.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>
        <w:rPr>
          <w:spacing w:val="49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limitless </w:t>
      </w:r>
      <w:r>
        <w:rPr>
          <w:w w:val="112"/>
          <w:sz w:val="24"/>
          <w:szCs w:val="24"/>
        </w:rPr>
        <w:t xml:space="preserve">knowledge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sovereign</w:t>
      </w:r>
      <w:r>
        <w:rPr>
          <w:w w:val="112"/>
          <w:sz w:val="24"/>
          <w:szCs w:val="24"/>
        </w:rPr>
        <w:t xml:space="preserve"> power, </w:t>
      </w:r>
      <w:r w:rsidR="004239F3">
        <w:rPr>
          <w:sz w:val="24"/>
          <w:szCs w:val="24"/>
        </w:rPr>
        <w:t xml:space="preserve">God </w:t>
      </w:r>
      <w:r w:rsidR="004239F3">
        <w:rPr>
          <w:spacing w:val="9"/>
          <w:sz w:val="24"/>
          <w:szCs w:val="24"/>
        </w:rPr>
        <w:t>has</w:t>
      </w:r>
      <w:r>
        <w:rPr>
          <w:spacing w:val="45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graciously </w:t>
      </w:r>
      <w:r w:rsidR="004239F3">
        <w:rPr>
          <w:spacing w:val="17"/>
          <w:sz w:val="24"/>
          <w:szCs w:val="24"/>
        </w:rPr>
        <w:t>purposed</w:t>
      </w:r>
      <w:r>
        <w:rPr>
          <w:spacing w:val="-3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eternity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redeem</w:t>
      </w:r>
      <w:r>
        <w:rPr>
          <w:spacing w:val="-3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Himself</w:t>
      </w:r>
      <w:r>
        <w:rPr>
          <w:spacing w:val="30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a </w:t>
      </w:r>
      <w:r>
        <w:rPr>
          <w:w w:val="118"/>
          <w:sz w:val="24"/>
          <w:szCs w:val="24"/>
        </w:rPr>
        <w:t>people</w:t>
      </w:r>
      <w:r>
        <w:rPr>
          <w:spacing w:val="-4"/>
          <w:w w:val="118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make </w:t>
      </w:r>
      <w:r w:rsidR="004239F3">
        <w:rPr>
          <w:spacing w:val="4"/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things </w:t>
      </w:r>
      <w:r w:rsidR="004239F3">
        <w:rPr>
          <w:spacing w:val="11"/>
          <w:sz w:val="24"/>
          <w:szCs w:val="24"/>
        </w:rPr>
        <w:t>new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4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glory.</w:t>
      </w:r>
    </w:p>
    <w:p w:rsidR="005053C7" w:rsidRDefault="005053C7">
      <w:pPr>
        <w:spacing w:before="3" w:line="120" w:lineRule="exact"/>
        <w:rPr>
          <w:sz w:val="13"/>
          <w:szCs w:val="13"/>
        </w:rPr>
      </w:pPr>
    </w:p>
    <w:p w:rsidR="005053C7" w:rsidRDefault="005053C7">
      <w:pPr>
        <w:spacing w:line="200" w:lineRule="exact"/>
      </w:pPr>
    </w:p>
    <w:p w:rsidR="005053C7" w:rsidRDefault="007F688D">
      <w:pPr>
        <w:ind w:left="10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BIBLE</w:t>
      </w:r>
    </w:p>
    <w:p w:rsidR="005053C7" w:rsidRDefault="007F688D" w:rsidP="004239F3">
      <w:pPr>
        <w:spacing w:before="50" w:line="285" w:lineRule="auto"/>
        <w:ind w:left="106" w:right="73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God</w:t>
      </w:r>
      <w:r w:rsidR="004239F3">
        <w:rPr>
          <w:sz w:val="24"/>
          <w:szCs w:val="24"/>
        </w:rPr>
        <w:t xml:space="preserve"> </w:t>
      </w:r>
      <w:r w:rsidR="004239F3">
        <w:rPr>
          <w:spacing w:val="9"/>
          <w:sz w:val="24"/>
          <w:szCs w:val="24"/>
        </w:rPr>
        <w:t>has</w:t>
      </w:r>
      <w:r>
        <w:rPr>
          <w:spacing w:val="45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spoken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Scriptures,</w:t>
      </w:r>
      <w:r>
        <w:rPr>
          <w:spacing w:val="-3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both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50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New</w:t>
      </w:r>
      <w:r>
        <w:rPr>
          <w:spacing w:val="4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Testaments, through</w:t>
      </w:r>
      <w:r>
        <w:rPr>
          <w:spacing w:val="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words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human </w:t>
      </w:r>
      <w:r w:rsidR="004239F3">
        <w:rPr>
          <w:spacing w:val="19"/>
          <w:sz w:val="24"/>
          <w:szCs w:val="24"/>
        </w:rPr>
        <w:t>authors</w:t>
      </w:r>
      <w:r>
        <w:rPr>
          <w:w w:val="112"/>
          <w:sz w:val="24"/>
          <w:szCs w:val="24"/>
        </w:rPr>
        <w:t xml:space="preserve">. </w:t>
      </w:r>
      <w:r>
        <w:rPr>
          <w:sz w:val="24"/>
          <w:szCs w:val="24"/>
        </w:rPr>
        <w:t>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verbally</w:t>
      </w:r>
      <w:r>
        <w:rPr>
          <w:spacing w:val="4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inspired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Word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4239F3">
        <w:rPr>
          <w:sz w:val="24"/>
          <w:szCs w:val="24"/>
        </w:rPr>
        <w:t xml:space="preserve">, </w:t>
      </w:r>
      <w:r w:rsidR="004239F3">
        <w:rPr>
          <w:spacing w:val="13"/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Bible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without </w:t>
      </w:r>
      <w:r w:rsidR="004239F3">
        <w:rPr>
          <w:spacing w:val="13"/>
          <w:sz w:val="24"/>
          <w:szCs w:val="24"/>
        </w:rPr>
        <w:t>error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original </w:t>
      </w:r>
      <w:r>
        <w:rPr>
          <w:sz w:val="24"/>
          <w:szCs w:val="24"/>
        </w:rPr>
        <w:t>writings,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complete</w:t>
      </w:r>
      <w:r>
        <w:rPr>
          <w:spacing w:val="2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revelation</w:t>
      </w:r>
      <w:r>
        <w:rPr>
          <w:spacing w:val="-1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salvation,</w:t>
      </w:r>
      <w:r>
        <w:rPr>
          <w:spacing w:val="11"/>
          <w:w w:val="107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ultimate</w:t>
      </w:r>
      <w:r>
        <w:rPr>
          <w:spacing w:val="9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authority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3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every </w:t>
      </w:r>
      <w:r>
        <w:rPr>
          <w:sz w:val="24"/>
          <w:szCs w:val="24"/>
        </w:rPr>
        <w:t>realm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human </w:t>
      </w:r>
      <w:r w:rsidR="004239F3">
        <w:rPr>
          <w:spacing w:val="19"/>
          <w:sz w:val="24"/>
          <w:szCs w:val="24"/>
        </w:rPr>
        <w:t>knowledge</w:t>
      </w:r>
      <w:r>
        <w:rPr>
          <w:w w:val="112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endeavor</w:t>
      </w:r>
      <w:r>
        <w:rPr>
          <w:spacing w:val="-1"/>
          <w:w w:val="114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should </w:t>
      </w:r>
      <w:r w:rsidR="004239F3">
        <w:rPr>
          <w:spacing w:val="17"/>
          <w:sz w:val="24"/>
          <w:szCs w:val="24"/>
        </w:rPr>
        <w:t>be</w:t>
      </w:r>
      <w:r>
        <w:rPr>
          <w:spacing w:val="5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judged.</w:t>
      </w:r>
      <w:r>
        <w:rPr>
          <w:spacing w:val="21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Therefore,</w:t>
      </w:r>
      <w:r>
        <w:rPr>
          <w:spacing w:val="-3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believed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 xml:space="preserve">that </w:t>
      </w:r>
      <w:r>
        <w:rPr>
          <w:w w:val="103"/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teaches,</w:t>
      </w:r>
      <w:r>
        <w:rPr>
          <w:spacing w:val="-11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obeyed</w:t>
      </w:r>
      <w:r>
        <w:rPr>
          <w:spacing w:val="4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it</w:t>
      </w:r>
      <w:r>
        <w:rPr>
          <w:spacing w:val="1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requires,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trusted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it</w:t>
      </w:r>
      <w:r>
        <w:rPr>
          <w:spacing w:val="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promises.</w:t>
      </w:r>
    </w:p>
    <w:p w:rsidR="005053C7" w:rsidRDefault="005053C7">
      <w:pPr>
        <w:spacing w:before="6" w:line="120" w:lineRule="exact"/>
        <w:rPr>
          <w:sz w:val="12"/>
          <w:szCs w:val="12"/>
        </w:rPr>
      </w:pPr>
    </w:p>
    <w:p w:rsidR="005053C7" w:rsidRDefault="005053C7">
      <w:pPr>
        <w:spacing w:line="200" w:lineRule="exact"/>
      </w:pPr>
    </w:p>
    <w:p w:rsidR="005053C7" w:rsidRDefault="007F688D">
      <w:pPr>
        <w:ind w:left="10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HUMAN</w:t>
      </w:r>
      <w:r>
        <w:rPr>
          <w:spacing w:val="5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CONDITION</w:t>
      </w:r>
    </w:p>
    <w:p w:rsidR="005053C7" w:rsidRDefault="007F688D" w:rsidP="004239F3">
      <w:pPr>
        <w:spacing w:before="50" w:line="285" w:lineRule="auto"/>
        <w:ind w:left="106" w:right="250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believe</w:t>
      </w:r>
      <w:r>
        <w:rPr>
          <w:spacing w:val="1"/>
          <w:w w:val="112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God</w:t>
      </w:r>
      <w:r w:rsidR="004239F3">
        <w:rPr>
          <w:sz w:val="24"/>
          <w:szCs w:val="24"/>
        </w:rPr>
        <w:t xml:space="preserve"> </w:t>
      </w:r>
      <w:r w:rsidR="004239F3">
        <w:rPr>
          <w:spacing w:val="9"/>
          <w:sz w:val="24"/>
          <w:szCs w:val="24"/>
        </w:rPr>
        <w:t>created</w:t>
      </w:r>
      <w:r>
        <w:rPr>
          <w:spacing w:val="-3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Adam</w:t>
      </w:r>
      <w:r>
        <w:rPr>
          <w:spacing w:val="60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Eve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image,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5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sinned </w:t>
      </w:r>
      <w:r>
        <w:rPr>
          <w:sz w:val="24"/>
          <w:szCs w:val="24"/>
        </w:rPr>
        <w:t>when</w:t>
      </w:r>
      <w:r>
        <w:rPr>
          <w:spacing w:val="5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tempted</w:t>
      </w:r>
      <w:r>
        <w:rPr>
          <w:spacing w:val="-4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Satan.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union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Adam</w:t>
      </w:r>
      <w:r w:rsidR="004239F3">
        <w:rPr>
          <w:sz w:val="24"/>
          <w:szCs w:val="24"/>
        </w:rPr>
        <w:t xml:space="preserve">, </w:t>
      </w:r>
      <w:r w:rsidR="004239F3">
        <w:rPr>
          <w:spacing w:val="5"/>
          <w:sz w:val="24"/>
          <w:szCs w:val="24"/>
        </w:rPr>
        <w:t>human</w:t>
      </w:r>
      <w:r w:rsidR="004239F3">
        <w:rPr>
          <w:sz w:val="24"/>
          <w:szCs w:val="24"/>
        </w:rPr>
        <w:t xml:space="preserve"> </w:t>
      </w:r>
      <w:r w:rsidR="004239F3">
        <w:rPr>
          <w:spacing w:val="19"/>
          <w:sz w:val="24"/>
          <w:szCs w:val="24"/>
        </w:rPr>
        <w:t>be</w:t>
      </w:r>
      <w:r>
        <w:rPr>
          <w:sz w:val="24"/>
          <w:szCs w:val="24"/>
        </w:rPr>
        <w:t>ings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1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sinners </w:t>
      </w:r>
      <w:r w:rsidR="004239F3">
        <w:rPr>
          <w:spacing w:val="8"/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nature</w:t>
      </w:r>
      <w:r>
        <w:rPr>
          <w:spacing w:val="-1"/>
          <w:w w:val="114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choice,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alienated</w:t>
      </w:r>
      <w:r>
        <w:rPr>
          <w:spacing w:val="1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4239F3">
        <w:rPr>
          <w:sz w:val="24"/>
          <w:szCs w:val="24"/>
        </w:rPr>
        <w:t xml:space="preserve">, </w:t>
      </w:r>
      <w:r w:rsidR="004239F3">
        <w:rPr>
          <w:spacing w:val="13"/>
          <w:sz w:val="24"/>
          <w:szCs w:val="24"/>
        </w:rPr>
        <w:t>and</w:t>
      </w:r>
      <w:r>
        <w:rPr>
          <w:w w:val="11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under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wrath.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3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through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God’s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saving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Jesus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rescued,</w:t>
      </w:r>
      <w:r>
        <w:rPr>
          <w:spacing w:val="15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reconciled</w:t>
      </w:r>
      <w:r>
        <w:rPr>
          <w:spacing w:val="-21"/>
          <w:w w:val="113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 xml:space="preserve">and </w:t>
      </w:r>
      <w:r>
        <w:rPr>
          <w:w w:val="114"/>
          <w:sz w:val="24"/>
          <w:szCs w:val="24"/>
        </w:rPr>
        <w:t>renewed.</w:t>
      </w:r>
    </w:p>
    <w:p w:rsidR="005053C7" w:rsidRDefault="005053C7">
      <w:pPr>
        <w:spacing w:before="1" w:line="120" w:lineRule="exact"/>
        <w:rPr>
          <w:sz w:val="13"/>
          <w:szCs w:val="13"/>
        </w:rPr>
      </w:pPr>
    </w:p>
    <w:p w:rsidR="005053C7" w:rsidRDefault="005053C7">
      <w:pPr>
        <w:spacing w:line="200" w:lineRule="exact"/>
      </w:pPr>
    </w:p>
    <w:p w:rsidR="005053C7" w:rsidRDefault="007F688D">
      <w:pPr>
        <w:ind w:left="106"/>
        <w:rPr>
          <w:sz w:val="24"/>
          <w:szCs w:val="24"/>
        </w:rPr>
      </w:pPr>
      <w:r>
        <w:rPr>
          <w:sz w:val="24"/>
          <w:szCs w:val="24"/>
        </w:rPr>
        <w:t>JESUS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</w:p>
    <w:p w:rsidR="005053C7" w:rsidRDefault="007F688D" w:rsidP="004239F3">
      <w:pPr>
        <w:spacing w:before="50" w:line="285" w:lineRule="auto"/>
        <w:ind w:left="106" w:right="99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Jesus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God </w:t>
      </w:r>
      <w:r w:rsidR="004239F3">
        <w:rPr>
          <w:spacing w:val="9"/>
          <w:sz w:val="24"/>
          <w:szCs w:val="24"/>
        </w:rPr>
        <w:t>incarnate</w:t>
      </w:r>
      <w:r>
        <w:rPr>
          <w:w w:val="111"/>
          <w:sz w:val="24"/>
          <w:szCs w:val="24"/>
        </w:rPr>
        <w:t xml:space="preserve">, </w:t>
      </w:r>
      <w:r>
        <w:rPr>
          <w:sz w:val="24"/>
          <w:szCs w:val="24"/>
        </w:rPr>
        <w:t>fully</w:t>
      </w:r>
      <w:r>
        <w:rPr>
          <w:spacing w:val="-11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God </w:t>
      </w:r>
      <w:r w:rsidR="004239F3">
        <w:rPr>
          <w:spacing w:val="9"/>
          <w:sz w:val="24"/>
          <w:szCs w:val="24"/>
        </w:rPr>
        <w:t>and</w:t>
      </w:r>
      <w:r w:rsidR="004239F3">
        <w:rPr>
          <w:sz w:val="24"/>
          <w:szCs w:val="24"/>
        </w:rPr>
        <w:t xml:space="preserve"> </w:t>
      </w:r>
      <w:r w:rsidR="004239F3">
        <w:rPr>
          <w:spacing w:val="2"/>
          <w:sz w:val="24"/>
          <w:szCs w:val="24"/>
        </w:rPr>
        <w:t>fully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>
        <w:rPr>
          <w:spacing w:val="5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one </w:t>
      </w:r>
      <w:r w:rsidR="004239F3">
        <w:rPr>
          <w:spacing w:val="9"/>
          <w:sz w:val="24"/>
          <w:szCs w:val="24"/>
        </w:rPr>
        <w:t>Person</w:t>
      </w:r>
      <w:r w:rsidR="004239F3">
        <w:rPr>
          <w:sz w:val="24"/>
          <w:szCs w:val="24"/>
        </w:rPr>
        <w:t xml:space="preserve"> </w:t>
      </w:r>
      <w:r w:rsidR="004239F3">
        <w:rPr>
          <w:spacing w:val="19"/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3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natures. </w:t>
      </w:r>
      <w:r>
        <w:rPr>
          <w:w w:val="108"/>
          <w:sz w:val="24"/>
          <w:szCs w:val="24"/>
        </w:rPr>
        <w:t>Jesus—Israel's</w:t>
      </w:r>
      <w:r>
        <w:rPr>
          <w:spacing w:val="18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promised</w:t>
      </w:r>
      <w:r>
        <w:rPr>
          <w:spacing w:val="4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Messiah—was</w:t>
      </w:r>
      <w:r>
        <w:rPr>
          <w:spacing w:val="-2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conceived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through</w:t>
      </w:r>
      <w:r>
        <w:rPr>
          <w:spacing w:val="40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Holy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Spirit</w:t>
      </w:r>
      <w:r>
        <w:rPr>
          <w:spacing w:val="28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born</w:t>
      </w:r>
      <w:r w:rsidR="004239F3">
        <w:rPr>
          <w:sz w:val="24"/>
          <w:szCs w:val="24"/>
        </w:rPr>
        <w:t xml:space="preserve"> </w:t>
      </w:r>
      <w:r w:rsidR="004239F3">
        <w:rPr>
          <w:spacing w:val="9"/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Virgin </w:t>
      </w:r>
      <w:r>
        <w:rPr>
          <w:w w:val="103"/>
          <w:sz w:val="24"/>
          <w:szCs w:val="24"/>
        </w:rPr>
        <w:t>Mary.</w:t>
      </w:r>
      <w:r>
        <w:rPr>
          <w:spacing w:val="5"/>
          <w:w w:val="10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lived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sinless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life,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crucified</w:t>
      </w:r>
      <w:r>
        <w:rPr>
          <w:spacing w:val="5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under</w:t>
      </w:r>
      <w:r>
        <w:rPr>
          <w:spacing w:val="-1"/>
          <w:w w:val="114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Pontius </w:t>
      </w:r>
      <w:r w:rsidR="004239F3">
        <w:rPr>
          <w:spacing w:val="12"/>
          <w:sz w:val="24"/>
          <w:szCs w:val="24"/>
        </w:rPr>
        <w:t>Pilate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arose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bodily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dead,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 xml:space="preserve">ascended </w:t>
      </w:r>
      <w:r>
        <w:rPr>
          <w:sz w:val="24"/>
          <w:szCs w:val="24"/>
        </w:rPr>
        <w:t>into</w:t>
      </w:r>
      <w:r>
        <w:rPr>
          <w:spacing w:val="4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heaven,</w:t>
      </w:r>
      <w:r>
        <w:rPr>
          <w:spacing w:val="-1"/>
          <w:w w:val="113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sits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48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hand </w:t>
      </w:r>
      <w:r w:rsidR="004239F3">
        <w:rPr>
          <w:spacing w:val="17"/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God </w:t>
      </w:r>
      <w:r w:rsidR="004239F3">
        <w:rPr>
          <w:spacing w:val="9"/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Father </w:t>
      </w:r>
      <w:r w:rsidR="004239F3">
        <w:rPr>
          <w:spacing w:val="14"/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Priest</w:t>
      </w:r>
      <w:r>
        <w:rPr>
          <w:spacing w:val="51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Advocate</w:t>
      </w:r>
      <w:r>
        <w:rPr>
          <w:w w:val="111"/>
          <w:sz w:val="24"/>
          <w:szCs w:val="24"/>
        </w:rPr>
        <w:t>.</w:t>
      </w:r>
    </w:p>
    <w:p w:rsidR="005053C7" w:rsidRDefault="005053C7" w:rsidP="004239F3">
      <w:pPr>
        <w:spacing w:before="1" w:line="120" w:lineRule="exact"/>
        <w:jc w:val="both"/>
        <w:rPr>
          <w:sz w:val="13"/>
          <w:szCs w:val="13"/>
        </w:rPr>
      </w:pPr>
    </w:p>
    <w:p w:rsidR="005053C7" w:rsidRDefault="005053C7" w:rsidP="004239F3">
      <w:pPr>
        <w:spacing w:line="200" w:lineRule="exact"/>
        <w:jc w:val="both"/>
      </w:pPr>
    </w:p>
    <w:p w:rsidR="005053C7" w:rsidRDefault="007F688D">
      <w:pPr>
        <w:ind w:left="10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</w:p>
    <w:p w:rsidR="005053C7" w:rsidRDefault="007F688D" w:rsidP="004239F3">
      <w:pPr>
        <w:spacing w:before="50" w:line="285" w:lineRule="auto"/>
        <w:ind w:left="106" w:right="92"/>
        <w:rPr>
          <w:sz w:val="24"/>
          <w:szCs w:val="24"/>
        </w:rPr>
        <w:sectPr w:rsidR="005053C7">
          <w:pgSz w:w="12240" w:h="15840"/>
          <w:pgMar w:top="880" w:right="560" w:bottom="280" w:left="620" w:header="720" w:footer="720" w:gutter="0"/>
          <w:cols w:space="720"/>
        </w:sect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Jesus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Christ,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representative</w:t>
      </w:r>
      <w:r>
        <w:rPr>
          <w:spacing w:val="-1"/>
          <w:w w:val="114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1"/>
          <w:sz w:val="24"/>
          <w:szCs w:val="24"/>
        </w:rPr>
        <w:t>substitute</w:t>
      </w:r>
      <w:r>
        <w:rPr>
          <w:w w:val="115"/>
          <w:sz w:val="24"/>
          <w:szCs w:val="24"/>
        </w:rPr>
        <w:t>,</w:t>
      </w:r>
      <w:r>
        <w:rPr>
          <w:spacing w:val="-22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shed</w:t>
      </w:r>
      <w:r>
        <w:rPr>
          <w:spacing w:val="7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blood</w:t>
      </w:r>
      <w:r>
        <w:rPr>
          <w:spacing w:val="-3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cross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 xml:space="preserve">the </w:t>
      </w:r>
      <w:r>
        <w:rPr>
          <w:w w:val="113"/>
          <w:sz w:val="24"/>
          <w:szCs w:val="24"/>
        </w:rPr>
        <w:t>perfect,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all-sufficient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sacrifice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sins.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atoning</w:t>
      </w:r>
      <w:r>
        <w:rPr>
          <w:spacing w:val="-24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death</w:t>
      </w:r>
      <w:r>
        <w:rPr>
          <w:spacing w:val="13"/>
          <w:w w:val="116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victorious</w:t>
      </w:r>
      <w:r w:rsidR="004239F3">
        <w:rPr>
          <w:sz w:val="24"/>
          <w:szCs w:val="24"/>
        </w:rPr>
        <w:t xml:space="preserve"> </w:t>
      </w:r>
      <w:r w:rsidR="004239F3">
        <w:rPr>
          <w:spacing w:val="14"/>
          <w:sz w:val="24"/>
          <w:szCs w:val="24"/>
        </w:rPr>
        <w:t>resurrection</w:t>
      </w:r>
      <w:r>
        <w:rPr>
          <w:spacing w:val="-1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constitute</w:t>
      </w:r>
      <w:r>
        <w:rPr>
          <w:spacing w:val="19"/>
          <w:w w:val="111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 xml:space="preserve">the </w:t>
      </w:r>
      <w:r>
        <w:rPr>
          <w:sz w:val="24"/>
          <w:szCs w:val="24"/>
        </w:rPr>
        <w:t>only</w:t>
      </w:r>
      <w:r>
        <w:rPr>
          <w:spacing w:val="28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ground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salvation.</w:t>
      </w:r>
    </w:p>
    <w:p w:rsidR="005053C7" w:rsidRDefault="007F688D">
      <w:pPr>
        <w:spacing w:before="44"/>
        <w:ind w:left="106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HOLY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SPIRIT</w:t>
      </w:r>
    </w:p>
    <w:p w:rsidR="005053C7" w:rsidRDefault="007F688D" w:rsidP="004239F3">
      <w:pPr>
        <w:spacing w:before="50" w:line="285" w:lineRule="auto"/>
        <w:ind w:left="106" w:right="457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Holy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Spirit,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does,</w:t>
      </w:r>
      <w:r>
        <w:rPr>
          <w:spacing w:val="-5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>glorifies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Lord</w:t>
      </w:r>
      <w:r>
        <w:rPr>
          <w:spacing w:val="2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Jesus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Christ.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convicts </w:t>
      </w:r>
      <w:r w:rsidR="004239F3">
        <w:rPr>
          <w:spacing w:val="3"/>
          <w:sz w:val="24"/>
          <w:szCs w:val="24"/>
        </w:rPr>
        <w:t>the</w:t>
      </w:r>
      <w:r>
        <w:rPr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>world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sin.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regenerates</w:t>
      </w:r>
      <w:r>
        <w:rPr>
          <w:spacing w:val="-3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sinners</w:t>
      </w:r>
      <w:r w:rsidR="004239F3">
        <w:rPr>
          <w:sz w:val="24"/>
          <w:szCs w:val="24"/>
        </w:rPr>
        <w:t xml:space="preserve">, </w:t>
      </w:r>
      <w:r w:rsidR="004239F3">
        <w:rPr>
          <w:spacing w:val="14"/>
          <w:sz w:val="24"/>
          <w:szCs w:val="24"/>
        </w:rPr>
        <w:t>and</w:t>
      </w:r>
      <w:r w:rsidR="004239F3">
        <w:rPr>
          <w:sz w:val="24"/>
          <w:szCs w:val="24"/>
        </w:rPr>
        <w:t xml:space="preserve"> </w:t>
      </w:r>
      <w:r w:rsidR="004239F3">
        <w:rPr>
          <w:spacing w:val="2"/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baptized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union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42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 xml:space="preserve">and </w:t>
      </w:r>
      <w:r>
        <w:rPr>
          <w:w w:val="121"/>
          <w:sz w:val="24"/>
          <w:szCs w:val="24"/>
        </w:rPr>
        <w:t>adopted</w:t>
      </w:r>
      <w:r>
        <w:rPr>
          <w:spacing w:val="-6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heirs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family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God.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indwells,</w:t>
      </w:r>
      <w:r>
        <w:rPr>
          <w:spacing w:val="5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illuminates,</w:t>
      </w:r>
      <w:r>
        <w:rPr>
          <w:spacing w:val="-21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guides,</w:t>
      </w:r>
      <w:r>
        <w:rPr>
          <w:spacing w:val="36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equips</w:t>
      </w:r>
      <w:r>
        <w:rPr>
          <w:spacing w:val="33"/>
          <w:w w:val="10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empowers</w:t>
      </w:r>
      <w:r>
        <w:rPr>
          <w:w w:val="11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believers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Christ-like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living</w:t>
      </w:r>
      <w:r>
        <w:rPr>
          <w:spacing w:val="13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service</w:t>
      </w:r>
      <w:r>
        <w:rPr>
          <w:w w:val="108"/>
          <w:sz w:val="24"/>
          <w:szCs w:val="24"/>
        </w:rPr>
        <w:t>.</w:t>
      </w:r>
    </w:p>
    <w:p w:rsidR="005053C7" w:rsidRDefault="005053C7">
      <w:pPr>
        <w:spacing w:before="7" w:line="120" w:lineRule="exact"/>
        <w:rPr>
          <w:sz w:val="12"/>
          <w:szCs w:val="12"/>
        </w:rPr>
      </w:pPr>
    </w:p>
    <w:p w:rsidR="005053C7" w:rsidRDefault="005053C7">
      <w:pPr>
        <w:spacing w:line="200" w:lineRule="exact"/>
      </w:pPr>
    </w:p>
    <w:p w:rsidR="005053C7" w:rsidRDefault="007F688D">
      <w:pPr>
        <w:ind w:left="106"/>
        <w:rPr>
          <w:sz w:val="24"/>
          <w:szCs w:val="24"/>
        </w:rPr>
      </w:pPr>
      <w:r>
        <w:rPr>
          <w:sz w:val="24"/>
          <w:szCs w:val="24"/>
        </w:rPr>
        <w:t>CHRISTIAN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LIVING</w:t>
      </w:r>
    </w:p>
    <w:p w:rsidR="005053C7" w:rsidRDefault="007F688D" w:rsidP="004239F3">
      <w:pPr>
        <w:spacing w:before="55" w:line="284" w:lineRule="auto"/>
        <w:ind w:left="106" w:right="177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4239F3">
        <w:rPr>
          <w:sz w:val="24"/>
          <w:szCs w:val="24"/>
        </w:rPr>
        <w:t xml:space="preserve">that </w:t>
      </w:r>
      <w:r w:rsidR="004239F3">
        <w:rPr>
          <w:spacing w:val="4"/>
          <w:sz w:val="24"/>
          <w:szCs w:val="24"/>
        </w:rPr>
        <w:t>God’s</w:t>
      </w:r>
      <w:r>
        <w:rPr>
          <w:spacing w:val="-3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justifying</w:t>
      </w:r>
      <w:r>
        <w:rPr>
          <w:spacing w:val="3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grace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9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separated</w:t>
      </w:r>
      <w:r>
        <w:rPr>
          <w:spacing w:val="-4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7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sanctifying </w:t>
      </w:r>
      <w:r w:rsidR="004239F3">
        <w:rPr>
          <w:spacing w:val="11"/>
          <w:sz w:val="24"/>
          <w:szCs w:val="24"/>
        </w:rPr>
        <w:t>power</w:t>
      </w:r>
      <w:r w:rsidR="004239F3">
        <w:rPr>
          <w:sz w:val="24"/>
          <w:szCs w:val="24"/>
        </w:rPr>
        <w:t xml:space="preserve"> </w:t>
      </w:r>
      <w:r w:rsidR="004239F3">
        <w:rPr>
          <w:spacing w:val="19"/>
          <w:sz w:val="24"/>
          <w:szCs w:val="24"/>
        </w:rPr>
        <w:t>and</w:t>
      </w:r>
      <w:r>
        <w:rPr>
          <w:w w:val="116"/>
          <w:sz w:val="24"/>
          <w:szCs w:val="24"/>
        </w:rPr>
        <w:t xml:space="preserve"> purpose.</w:t>
      </w:r>
      <w:r>
        <w:rPr>
          <w:spacing w:val="-3"/>
          <w:w w:val="116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God </w:t>
      </w:r>
      <w:r w:rsidR="004239F3">
        <w:rPr>
          <w:spacing w:val="9"/>
          <w:sz w:val="24"/>
          <w:szCs w:val="24"/>
        </w:rPr>
        <w:t>commands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believers</w:t>
      </w:r>
      <w:r>
        <w:rPr>
          <w:spacing w:val="-8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love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supremely</w:t>
      </w:r>
      <w:r>
        <w:rPr>
          <w:spacing w:val="1"/>
          <w:w w:val="110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others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sacrificially,</w:t>
      </w:r>
      <w:r>
        <w:rPr>
          <w:spacing w:val="19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live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5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our </w:t>
      </w:r>
      <w:r>
        <w:rPr>
          <w:sz w:val="24"/>
          <w:szCs w:val="24"/>
        </w:rPr>
        <w:t>faith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one </w:t>
      </w:r>
      <w:r w:rsidR="004239F3">
        <w:rPr>
          <w:spacing w:val="9"/>
          <w:sz w:val="24"/>
          <w:szCs w:val="24"/>
        </w:rPr>
        <w:t>another</w:t>
      </w:r>
      <w:r>
        <w:rPr>
          <w:w w:val="112"/>
          <w:sz w:val="24"/>
          <w:szCs w:val="24"/>
        </w:rPr>
        <w:t>,</w:t>
      </w:r>
      <w:r>
        <w:rPr>
          <w:spacing w:val="15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compassion toward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poor,</w:t>
      </w:r>
      <w:r>
        <w:rPr>
          <w:spacing w:val="-2"/>
          <w:w w:val="115"/>
          <w:sz w:val="24"/>
          <w:szCs w:val="24"/>
        </w:rPr>
        <w:t xml:space="preserve"> </w:t>
      </w:r>
      <w:r w:rsidR="009F5539">
        <w:rPr>
          <w:sz w:val="24"/>
          <w:szCs w:val="24"/>
        </w:rPr>
        <w:t xml:space="preserve">and </w:t>
      </w:r>
      <w:r w:rsidR="009F5539">
        <w:rPr>
          <w:spacing w:val="2"/>
          <w:sz w:val="24"/>
          <w:szCs w:val="24"/>
        </w:rPr>
        <w:t>justice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oppressed. 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With </w:t>
      </w:r>
      <w:r>
        <w:rPr>
          <w:sz w:val="24"/>
          <w:szCs w:val="24"/>
        </w:rPr>
        <w:t>God’s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Word</w:t>
      </w:r>
      <w:r w:rsidR="004239F3">
        <w:rPr>
          <w:sz w:val="24"/>
          <w:szCs w:val="24"/>
        </w:rPr>
        <w:t xml:space="preserve">, </w:t>
      </w:r>
      <w:r w:rsidR="004239F3">
        <w:rPr>
          <w:spacing w:val="2"/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Spirit’s</w:t>
      </w:r>
      <w:r>
        <w:rPr>
          <w:spacing w:val="1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power,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fervent</w:t>
      </w:r>
      <w:r w:rsidR="004239F3">
        <w:rPr>
          <w:sz w:val="24"/>
          <w:szCs w:val="24"/>
        </w:rPr>
        <w:t xml:space="preserve"> </w:t>
      </w:r>
      <w:r w:rsidR="009F5539">
        <w:rPr>
          <w:spacing w:val="8"/>
          <w:sz w:val="24"/>
          <w:szCs w:val="24"/>
        </w:rPr>
        <w:t>prayer</w:t>
      </w:r>
      <w:r w:rsidR="009F5539">
        <w:rPr>
          <w:sz w:val="24"/>
          <w:szCs w:val="24"/>
        </w:rPr>
        <w:t xml:space="preserve"> </w:t>
      </w:r>
      <w:r w:rsidR="009F5539">
        <w:rPr>
          <w:spacing w:val="8"/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Christ’s</w:t>
      </w:r>
      <w:r>
        <w:rPr>
          <w:spacing w:val="30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name,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combat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 xml:space="preserve">spiritual </w:t>
      </w:r>
      <w:r>
        <w:rPr>
          <w:sz w:val="24"/>
          <w:szCs w:val="24"/>
        </w:rPr>
        <w:t>forces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evil.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obedience</w:t>
      </w:r>
      <w:r>
        <w:rPr>
          <w:spacing w:val="-3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Christ’s</w:t>
      </w:r>
      <w:r>
        <w:rPr>
          <w:spacing w:val="3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commission,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make </w:t>
      </w:r>
      <w:r w:rsidR="004239F3">
        <w:rPr>
          <w:spacing w:val="4"/>
          <w:sz w:val="24"/>
          <w:szCs w:val="24"/>
        </w:rPr>
        <w:t>disciples</w:t>
      </w:r>
      <w:r>
        <w:rPr>
          <w:spacing w:val="-24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among</w:t>
      </w:r>
      <w:r>
        <w:rPr>
          <w:spacing w:val="1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 xml:space="preserve">people, </w:t>
      </w:r>
      <w:r>
        <w:rPr>
          <w:w w:val="108"/>
          <w:sz w:val="24"/>
          <w:szCs w:val="24"/>
        </w:rPr>
        <w:t>always</w:t>
      </w:r>
      <w:r>
        <w:rPr>
          <w:spacing w:val="-24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bearing</w:t>
      </w:r>
      <w:r>
        <w:rPr>
          <w:spacing w:val="45"/>
          <w:w w:val="108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witness </w:t>
      </w:r>
      <w:r w:rsidR="004239F3">
        <w:rPr>
          <w:spacing w:val="5"/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Gospel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word</w:t>
      </w:r>
      <w:r>
        <w:rPr>
          <w:spacing w:val="51"/>
          <w:sz w:val="24"/>
          <w:szCs w:val="24"/>
        </w:rPr>
        <w:t xml:space="preserve"> </w:t>
      </w:r>
      <w:r w:rsidR="004239F3">
        <w:rPr>
          <w:sz w:val="24"/>
          <w:szCs w:val="24"/>
        </w:rPr>
        <w:t xml:space="preserve">and </w:t>
      </w:r>
      <w:r w:rsidR="004239F3">
        <w:rPr>
          <w:spacing w:val="2"/>
          <w:sz w:val="24"/>
          <w:szCs w:val="24"/>
        </w:rPr>
        <w:t>deed</w:t>
      </w:r>
      <w:r>
        <w:rPr>
          <w:w w:val="122"/>
          <w:sz w:val="24"/>
          <w:szCs w:val="24"/>
        </w:rPr>
        <w:t>.</w:t>
      </w:r>
    </w:p>
    <w:p w:rsidR="005053C7" w:rsidRDefault="005053C7">
      <w:pPr>
        <w:spacing w:before="2" w:line="120" w:lineRule="exact"/>
        <w:rPr>
          <w:sz w:val="13"/>
          <w:szCs w:val="13"/>
        </w:rPr>
      </w:pPr>
    </w:p>
    <w:p w:rsidR="005053C7" w:rsidRDefault="005053C7">
      <w:pPr>
        <w:spacing w:line="200" w:lineRule="exact"/>
      </w:pPr>
    </w:p>
    <w:p w:rsidR="005053C7" w:rsidRDefault="007F688D">
      <w:pPr>
        <w:ind w:left="106"/>
        <w:rPr>
          <w:sz w:val="24"/>
          <w:szCs w:val="24"/>
        </w:rPr>
      </w:pPr>
      <w:r>
        <w:rPr>
          <w:sz w:val="24"/>
          <w:szCs w:val="24"/>
        </w:rPr>
        <w:t xml:space="preserve">CHRIST’S </w:t>
      </w:r>
      <w:r>
        <w:rPr>
          <w:w w:val="101"/>
          <w:sz w:val="24"/>
          <w:szCs w:val="24"/>
        </w:rPr>
        <w:t>RETURN</w:t>
      </w:r>
    </w:p>
    <w:p w:rsidR="005053C7" w:rsidRDefault="007F688D" w:rsidP="009F5539">
      <w:pPr>
        <w:spacing w:before="50" w:line="285" w:lineRule="auto"/>
        <w:ind w:left="106" w:right="116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personal</w:t>
      </w:r>
      <w:r>
        <w:rPr>
          <w:spacing w:val="-1"/>
          <w:w w:val="113"/>
          <w:sz w:val="24"/>
          <w:szCs w:val="24"/>
        </w:rPr>
        <w:t xml:space="preserve"> </w:t>
      </w:r>
      <w:r w:rsidR="009F5539">
        <w:rPr>
          <w:sz w:val="24"/>
          <w:szCs w:val="24"/>
        </w:rPr>
        <w:t xml:space="preserve">and </w:t>
      </w:r>
      <w:r w:rsidR="009F5539">
        <w:rPr>
          <w:spacing w:val="2"/>
          <w:sz w:val="24"/>
          <w:szCs w:val="24"/>
        </w:rPr>
        <w:t>bodily</w:t>
      </w:r>
      <w:r>
        <w:rPr>
          <w:spacing w:val="56"/>
          <w:sz w:val="24"/>
          <w:szCs w:val="24"/>
        </w:rPr>
        <w:t xml:space="preserve"> </w:t>
      </w:r>
      <w:r w:rsidR="009F5539">
        <w:rPr>
          <w:sz w:val="24"/>
          <w:szCs w:val="24"/>
        </w:rPr>
        <w:t xml:space="preserve">return </w:t>
      </w:r>
      <w:r w:rsidR="009F5539">
        <w:rPr>
          <w:spacing w:val="10"/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Lord</w:t>
      </w:r>
      <w:r>
        <w:rPr>
          <w:spacing w:val="2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Jesus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Christ.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coming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Christ,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time </w:t>
      </w:r>
      <w:r>
        <w:rPr>
          <w:sz w:val="24"/>
          <w:szCs w:val="24"/>
        </w:rPr>
        <w:t>known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9F5539">
        <w:rPr>
          <w:sz w:val="24"/>
          <w:szCs w:val="24"/>
        </w:rPr>
        <w:t xml:space="preserve">, </w:t>
      </w:r>
      <w:r w:rsidR="009F5539">
        <w:rPr>
          <w:spacing w:val="13"/>
          <w:sz w:val="24"/>
          <w:szCs w:val="24"/>
        </w:rPr>
        <w:t>demands</w:t>
      </w:r>
      <w:r>
        <w:rPr>
          <w:spacing w:val="16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constant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expectancy</w:t>
      </w:r>
      <w:r>
        <w:rPr>
          <w:spacing w:val="-2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9F5539">
        <w:rPr>
          <w:sz w:val="24"/>
          <w:szCs w:val="24"/>
        </w:rPr>
        <w:t xml:space="preserve">, </w:t>
      </w:r>
      <w:r w:rsidR="009F5539">
        <w:rPr>
          <w:spacing w:val="12"/>
          <w:sz w:val="24"/>
          <w:szCs w:val="24"/>
        </w:rPr>
        <w:t>as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blessed</w:t>
      </w:r>
      <w:r>
        <w:rPr>
          <w:spacing w:val="13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hope,</w:t>
      </w:r>
      <w:r>
        <w:rPr>
          <w:spacing w:val="20"/>
          <w:w w:val="11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motivates</w:t>
      </w:r>
      <w:r>
        <w:rPr>
          <w:spacing w:val="-29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believer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godly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living</w:t>
      </w:r>
      <w:proofErr w:type="gram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sacrificial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energetic</w:t>
      </w:r>
      <w:r>
        <w:rPr>
          <w:spacing w:val="3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mission.</w:t>
      </w:r>
    </w:p>
    <w:p w:rsidR="005053C7" w:rsidRDefault="005053C7" w:rsidP="009F5539">
      <w:pPr>
        <w:spacing w:before="6" w:line="120" w:lineRule="exact"/>
        <w:jc w:val="both"/>
        <w:rPr>
          <w:sz w:val="12"/>
          <w:szCs w:val="12"/>
        </w:rPr>
      </w:pPr>
    </w:p>
    <w:p w:rsidR="005053C7" w:rsidRDefault="005053C7" w:rsidP="009F5539">
      <w:pPr>
        <w:spacing w:line="200" w:lineRule="exact"/>
        <w:jc w:val="both"/>
      </w:pPr>
    </w:p>
    <w:p w:rsidR="005053C7" w:rsidRDefault="009F5539" w:rsidP="009F5539">
      <w:pPr>
        <w:ind w:left="106"/>
        <w:rPr>
          <w:sz w:val="24"/>
          <w:szCs w:val="24"/>
        </w:rPr>
      </w:pPr>
      <w:r>
        <w:rPr>
          <w:sz w:val="24"/>
          <w:szCs w:val="24"/>
        </w:rPr>
        <w:t xml:space="preserve">RESPONSE </w:t>
      </w:r>
      <w:r>
        <w:rPr>
          <w:spacing w:val="23"/>
          <w:sz w:val="24"/>
          <w:szCs w:val="24"/>
        </w:rPr>
        <w:t>AND</w:t>
      </w:r>
      <w:r w:rsidR="007F688D">
        <w:rPr>
          <w:spacing w:val="42"/>
          <w:sz w:val="24"/>
          <w:szCs w:val="24"/>
        </w:rPr>
        <w:t xml:space="preserve"> </w:t>
      </w:r>
      <w:r w:rsidR="007F688D">
        <w:rPr>
          <w:sz w:val="24"/>
          <w:szCs w:val="24"/>
        </w:rPr>
        <w:t>ETERNAL</w:t>
      </w:r>
      <w:r w:rsidR="007F688D">
        <w:rPr>
          <w:spacing w:val="11"/>
          <w:sz w:val="24"/>
          <w:szCs w:val="24"/>
        </w:rPr>
        <w:t xml:space="preserve"> </w:t>
      </w:r>
      <w:r w:rsidR="007F688D">
        <w:rPr>
          <w:sz w:val="24"/>
          <w:szCs w:val="24"/>
        </w:rPr>
        <w:t>DESTINY</w:t>
      </w:r>
    </w:p>
    <w:p w:rsidR="005053C7" w:rsidRDefault="007F688D" w:rsidP="009F5539">
      <w:pPr>
        <w:spacing w:before="55" w:line="283" w:lineRule="auto"/>
        <w:ind w:left="106" w:right="320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9F5539">
        <w:rPr>
          <w:sz w:val="24"/>
          <w:szCs w:val="24"/>
        </w:rPr>
        <w:t xml:space="preserve">that </w:t>
      </w:r>
      <w:r w:rsidR="009F5539">
        <w:rPr>
          <w:spacing w:val="4"/>
          <w:sz w:val="24"/>
          <w:szCs w:val="24"/>
        </w:rPr>
        <w:t>God</w:t>
      </w:r>
      <w:r w:rsidR="009F5539">
        <w:rPr>
          <w:sz w:val="24"/>
          <w:szCs w:val="24"/>
        </w:rPr>
        <w:t xml:space="preserve"> </w:t>
      </w:r>
      <w:r w:rsidR="009F5539">
        <w:rPr>
          <w:spacing w:val="9"/>
          <w:sz w:val="24"/>
          <w:szCs w:val="24"/>
        </w:rPr>
        <w:t>commands</w:t>
      </w:r>
      <w:r>
        <w:rPr>
          <w:spacing w:val="1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everyone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everywhere</w:t>
      </w:r>
      <w:r>
        <w:rPr>
          <w:spacing w:val="-1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gospel</w:t>
      </w:r>
      <w:r>
        <w:rPr>
          <w:spacing w:val="-3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turning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in </w:t>
      </w:r>
      <w:r>
        <w:rPr>
          <w:w w:val="116"/>
          <w:sz w:val="24"/>
          <w:szCs w:val="24"/>
        </w:rPr>
        <w:t>repentance</w:t>
      </w:r>
      <w:r>
        <w:rPr>
          <w:spacing w:val="-3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receiving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Lord</w:t>
      </w:r>
      <w:r>
        <w:rPr>
          <w:spacing w:val="28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Jesus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Christ.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believe </w:t>
      </w:r>
      <w:r w:rsidR="009F5539">
        <w:rPr>
          <w:sz w:val="24"/>
          <w:szCs w:val="24"/>
        </w:rPr>
        <w:t xml:space="preserve">that </w:t>
      </w:r>
      <w:r w:rsidR="009F5539">
        <w:rPr>
          <w:spacing w:val="4"/>
          <w:sz w:val="24"/>
          <w:szCs w:val="24"/>
        </w:rPr>
        <w:t>God</w:t>
      </w:r>
      <w:r w:rsidR="009F5539">
        <w:rPr>
          <w:sz w:val="24"/>
          <w:szCs w:val="24"/>
        </w:rPr>
        <w:t xml:space="preserve"> </w:t>
      </w:r>
      <w:r w:rsidR="009F5539">
        <w:rPr>
          <w:spacing w:val="9"/>
          <w:sz w:val="24"/>
          <w:szCs w:val="24"/>
        </w:rPr>
        <w:t>will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raise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dead</w:t>
      </w:r>
      <w:r>
        <w:rPr>
          <w:spacing w:val="-6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bodily</w:t>
      </w:r>
      <w:r>
        <w:rPr>
          <w:spacing w:val="5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 xml:space="preserve">and </w:t>
      </w:r>
      <w:r>
        <w:rPr>
          <w:w w:val="115"/>
          <w:sz w:val="24"/>
          <w:szCs w:val="24"/>
        </w:rPr>
        <w:t>judge</w:t>
      </w:r>
      <w:r>
        <w:rPr>
          <w:spacing w:val="-2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world,</w:t>
      </w:r>
      <w:r>
        <w:rPr>
          <w:spacing w:val="5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assigning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unbeliever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condemnation</w:t>
      </w:r>
      <w:r>
        <w:rPr>
          <w:spacing w:val="-1"/>
          <w:w w:val="1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eternal</w:t>
      </w:r>
      <w:proofErr w:type="gramEnd"/>
      <w:r>
        <w:rPr>
          <w:spacing w:val="13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conscious</w:t>
      </w:r>
      <w:r>
        <w:rPr>
          <w:spacing w:val="-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punishment</w:t>
      </w:r>
      <w:r>
        <w:rPr>
          <w:spacing w:val="12"/>
          <w:w w:val="111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and</w:t>
      </w:r>
    </w:p>
    <w:p w:rsidR="005053C7" w:rsidRDefault="009F5539" w:rsidP="009F5539">
      <w:pPr>
        <w:spacing w:before="1" w:line="288" w:lineRule="auto"/>
        <w:ind w:left="106" w:right="75"/>
        <w:rPr>
          <w:sz w:val="24"/>
          <w:szCs w:val="24"/>
        </w:rPr>
        <w:sectPr w:rsidR="005053C7">
          <w:pgSz w:w="12240" w:h="15840"/>
          <w:pgMar w:top="640" w:right="540" w:bottom="280" w:left="620" w:header="720" w:footer="720" w:gutter="0"/>
          <w:cols w:space="720"/>
        </w:sectPr>
      </w:pPr>
      <w:proofErr w:type="gramStart"/>
      <w:r>
        <w:rPr>
          <w:sz w:val="24"/>
          <w:szCs w:val="24"/>
        </w:rPr>
        <w:t>the</w:t>
      </w:r>
      <w:proofErr w:type="gramEnd"/>
      <w:r w:rsidR="007F688D">
        <w:rPr>
          <w:spacing w:val="60"/>
          <w:sz w:val="24"/>
          <w:szCs w:val="24"/>
        </w:rPr>
        <w:t xml:space="preserve"> </w:t>
      </w:r>
      <w:r w:rsidR="007F688D">
        <w:rPr>
          <w:w w:val="111"/>
          <w:sz w:val="24"/>
          <w:szCs w:val="24"/>
        </w:rPr>
        <w:t xml:space="preserve">believer </w:t>
      </w:r>
      <w:r w:rsidR="007F688D">
        <w:rPr>
          <w:sz w:val="24"/>
          <w:szCs w:val="24"/>
        </w:rPr>
        <w:t>to</w:t>
      </w:r>
      <w:r w:rsidR="007F688D">
        <w:rPr>
          <w:spacing w:val="42"/>
          <w:sz w:val="24"/>
          <w:szCs w:val="24"/>
        </w:rPr>
        <w:t xml:space="preserve"> </w:t>
      </w:r>
      <w:r w:rsidR="007F688D">
        <w:rPr>
          <w:w w:val="114"/>
          <w:sz w:val="24"/>
          <w:szCs w:val="24"/>
        </w:rPr>
        <w:t>eternal</w:t>
      </w:r>
      <w:r w:rsidR="007F688D">
        <w:rPr>
          <w:spacing w:val="-8"/>
          <w:w w:val="114"/>
          <w:sz w:val="24"/>
          <w:szCs w:val="24"/>
        </w:rPr>
        <w:t xml:space="preserve"> </w:t>
      </w:r>
      <w:r w:rsidR="007F688D">
        <w:rPr>
          <w:w w:val="114"/>
          <w:sz w:val="24"/>
          <w:szCs w:val="24"/>
        </w:rPr>
        <w:t>blessedness</w:t>
      </w:r>
      <w:r w:rsidR="007F688D">
        <w:rPr>
          <w:spacing w:val="10"/>
          <w:w w:val="114"/>
          <w:sz w:val="24"/>
          <w:szCs w:val="24"/>
        </w:rPr>
        <w:t xml:space="preserve"> </w:t>
      </w:r>
      <w:r w:rsidR="007F688D">
        <w:rPr>
          <w:sz w:val="24"/>
          <w:szCs w:val="24"/>
        </w:rPr>
        <w:t xml:space="preserve">and </w:t>
      </w:r>
      <w:r w:rsidR="007F688D">
        <w:rPr>
          <w:spacing w:val="2"/>
          <w:sz w:val="24"/>
          <w:szCs w:val="24"/>
        </w:rPr>
        <w:t xml:space="preserve"> </w:t>
      </w:r>
      <w:r w:rsidR="007F688D">
        <w:rPr>
          <w:sz w:val="24"/>
          <w:szCs w:val="24"/>
        </w:rPr>
        <w:t>joy</w:t>
      </w:r>
      <w:r w:rsidR="007F688D">
        <w:rPr>
          <w:spacing w:val="13"/>
          <w:sz w:val="24"/>
          <w:szCs w:val="24"/>
        </w:rPr>
        <w:t xml:space="preserve"> </w:t>
      </w:r>
      <w:r w:rsidR="007F688D">
        <w:rPr>
          <w:sz w:val="24"/>
          <w:szCs w:val="24"/>
        </w:rPr>
        <w:t>with</w:t>
      </w:r>
      <w:r w:rsidR="007F688D">
        <w:rPr>
          <w:spacing w:val="24"/>
          <w:sz w:val="24"/>
          <w:szCs w:val="24"/>
        </w:rPr>
        <w:t xml:space="preserve"> </w:t>
      </w:r>
      <w:r w:rsidR="007F688D">
        <w:rPr>
          <w:sz w:val="24"/>
          <w:szCs w:val="24"/>
        </w:rPr>
        <w:t>the</w:t>
      </w:r>
      <w:r w:rsidR="007F688D">
        <w:rPr>
          <w:spacing w:val="60"/>
          <w:sz w:val="24"/>
          <w:szCs w:val="24"/>
        </w:rPr>
        <w:t xml:space="preserve"> </w:t>
      </w:r>
      <w:r w:rsidR="007F688D">
        <w:rPr>
          <w:sz w:val="24"/>
          <w:szCs w:val="24"/>
        </w:rPr>
        <w:t>Lord</w:t>
      </w:r>
      <w:r w:rsidR="007F688D">
        <w:rPr>
          <w:spacing w:val="26"/>
          <w:sz w:val="24"/>
          <w:szCs w:val="24"/>
        </w:rPr>
        <w:t xml:space="preserve"> </w:t>
      </w:r>
      <w:r w:rsidR="007F688D">
        <w:rPr>
          <w:sz w:val="24"/>
          <w:szCs w:val="24"/>
        </w:rPr>
        <w:t>in</w:t>
      </w:r>
      <w:r w:rsidR="007F688D">
        <w:rPr>
          <w:spacing w:val="11"/>
          <w:sz w:val="24"/>
          <w:szCs w:val="24"/>
        </w:rPr>
        <w:t xml:space="preserve"> </w:t>
      </w:r>
      <w:r w:rsidR="007F688D">
        <w:rPr>
          <w:sz w:val="24"/>
          <w:szCs w:val="24"/>
        </w:rPr>
        <w:t>the</w:t>
      </w:r>
      <w:r w:rsidR="007F688D">
        <w:rPr>
          <w:spacing w:val="60"/>
          <w:sz w:val="24"/>
          <w:szCs w:val="24"/>
        </w:rPr>
        <w:t xml:space="preserve"> </w:t>
      </w:r>
      <w:r w:rsidR="007F688D">
        <w:rPr>
          <w:sz w:val="24"/>
          <w:szCs w:val="24"/>
        </w:rPr>
        <w:t>new</w:t>
      </w:r>
      <w:r w:rsidR="007F688D">
        <w:rPr>
          <w:spacing w:val="47"/>
          <w:sz w:val="24"/>
          <w:szCs w:val="24"/>
        </w:rPr>
        <w:t xml:space="preserve"> </w:t>
      </w:r>
      <w:r w:rsidR="007F688D">
        <w:rPr>
          <w:w w:val="113"/>
          <w:sz w:val="24"/>
          <w:szCs w:val="24"/>
        </w:rPr>
        <w:t>heaven</w:t>
      </w:r>
      <w:r w:rsidR="007F688D">
        <w:rPr>
          <w:spacing w:val="-1"/>
          <w:w w:val="113"/>
          <w:sz w:val="24"/>
          <w:szCs w:val="24"/>
        </w:rPr>
        <w:t xml:space="preserve"> </w:t>
      </w:r>
      <w:r w:rsidR="007F688D">
        <w:rPr>
          <w:sz w:val="24"/>
          <w:szCs w:val="24"/>
        </w:rPr>
        <w:t xml:space="preserve">and </w:t>
      </w:r>
      <w:r w:rsidR="007F688D">
        <w:rPr>
          <w:spacing w:val="2"/>
          <w:sz w:val="24"/>
          <w:szCs w:val="24"/>
        </w:rPr>
        <w:t xml:space="preserve"> </w:t>
      </w:r>
      <w:r w:rsidR="007F688D">
        <w:rPr>
          <w:sz w:val="24"/>
          <w:szCs w:val="24"/>
        </w:rPr>
        <w:t>the</w:t>
      </w:r>
      <w:r w:rsidR="007F688D">
        <w:rPr>
          <w:spacing w:val="60"/>
          <w:sz w:val="24"/>
          <w:szCs w:val="24"/>
        </w:rPr>
        <w:t xml:space="preserve"> </w:t>
      </w:r>
      <w:r w:rsidR="007F688D">
        <w:rPr>
          <w:sz w:val="24"/>
          <w:szCs w:val="24"/>
        </w:rPr>
        <w:t>new</w:t>
      </w:r>
      <w:r w:rsidR="007F688D">
        <w:rPr>
          <w:spacing w:val="47"/>
          <w:sz w:val="24"/>
          <w:szCs w:val="24"/>
        </w:rPr>
        <w:t xml:space="preserve"> </w:t>
      </w:r>
      <w:r w:rsidR="007F688D">
        <w:rPr>
          <w:w w:val="113"/>
          <w:sz w:val="24"/>
          <w:szCs w:val="24"/>
        </w:rPr>
        <w:t>earth,</w:t>
      </w:r>
      <w:r w:rsidR="007F688D">
        <w:rPr>
          <w:spacing w:val="3"/>
          <w:w w:val="113"/>
          <w:sz w:val="24"/>
          <w:szCs w:val="24"/>
        </w:rPr>
        <w:t xml:space="preserve"> </w:t>
      </w:r>
      <w:r w:rsidR="007F688D">
        <w:rPr>
          <w:sz w:val="24"/>
          <w:szCs w:val="24"/>
        </w:rPr>
        <w:t>to</w:t>
      </w:r>
      <w:r w:rsidR="007F688D">
        <w:rPr>
          <w:spacing w:val="42"/>
          <w:sz w:val="24"/>
          <w:szCs w:val="24"/>
        </w:rPr>
        <w:t xml:space="preserve"> </w:t>
      </w:r>
      <w:r w:rsidR="007F688D">
        <w:rPr>
          <w:w w:val="118"/>
          <w:sz w:val="24"/>
          <w:szCs w:val="24"/>
        </w:rPr>
        <w:t xml:space="preserve">the </w:t>
      </w:r>
      <w:r w:rsidR="007F688D">
        <w:rPr>
          <w:sz w:val="24"/>
          <w:szCs w:val="24"/>
        </w:rPr>
        <w:t xml:space="preserve">praise </w:t>
      </w:r>
      <w:r w:rsidR="007F688D">
        <w:rPr>
          <w:spacing w:val="16"/>
          <w:sz w:val="24"/>
          <w:szCs w:val="24"/>
        </w:rPr>
        <w:t xml:space="preserve"> </w:t>
      </w:r>
      <w:r w:rsidR="007F688D">
        <w:rPr>
          <w:sz w:val="24"/>
          <w:szCs w:val="24"/>
        </w:rPr>
        <w:t>of</w:t>
      </w:r>
      <w:r w:rsidR="007F688D">
        <w:rPr>
          <w:spacing w:val="19"/>
          <w:sz w:val="24"/>
          <w:szCs w:val="24"/>
        </w:rPr>
        <w:t xml:space="preserve"> </w:t>
      </w:r>
      <w:r w:rsidR="007F688D">
        <w:rPr>
          <w:sz w:val="24"/>
          <w:szCs w:val="24"/>
        </w:rPr>
        <w:t>His</w:t>
      </w:r>
      <w:r w:rsidR="007F688D">
        <w:rPr>
          <w:spacing w:val="7"/>
          <w:sz w:val="24"/>
          <w:szCs w:val="24"/>
        </w:rPr>
        <w:t xml:space="preserve"> </w:t>
      </w:r>
      <w:r w:rsidR="007F688D">
        <w:rPr>
          <w:sz w:val="24"/>
          <w:szCs w:val="24"/>
        </w:rPr>
        <w:t xml:space="preserve">glorious </w:t>
      </w:r>
      <w:r w:rsidR="007F688D">
        <w:rPr>
          <w:spacing w:val="18"/>
          <w:sz w:val="24"/>
          <w:szCs w:val="24"/>
        </w:rPr>
        <w:t xml:space="preserve"> </w:t>
      </w:r>
      <w:r w:rsidR="007F688D">
        <w:rPr>
          <w:w w:val="115"/>
          <w:sz w:val="24"/>
          <w:szCs w:val="24"/>
        </w:rPr>
        <w:t>grace.</w:t>
      </w:r>
    </w:p>
    <w:p w:rsidR="005053C7" w:rsidRDefault="00A37293">
      <w:pPr>
        <w:sectPr w:rsidR="005053C7">
          <w:pgSz w:w="12240" w:h="15840"/>
          <w:pgMar w:top="0" w:right="0" w:bottom="0" w:left="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7767955" cy="10058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C7" w:rsidRDefault="00A37293">
      <w:pPr>
        <w:spacing w:line="200" w:lineRule="exact"/>
        <w:sectPr w:rsidR="005053C7">
          <w:pgSz w:w="12240" w:h="15840"/>
          <w:pgMar w:top="1480" w:right="1720" w:bottom="280" w:left="172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815" cy="10058400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C7" w:rsidRDefault="00A37293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815" cy="1005840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3C7" w:rsidSect="005053C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909"/>
    <w:multiLevelType w:val="hybridMultilevel"/>
    <w:tmpl w:val="7062BF92"/>
    <w:lvl w:ilvl="0" w:tplc="ADBED4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AA05D37"/>
    <w:multiLevelType w:val="hybridMultilevel"/>
    <w:tmpl w:val="5E208246"/>
    <w:lvl w:ilvl="0" w:tplc="B2CE3AE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D9C0C71"/>
    <w:multiLevelType w:val="multilevel"/>
    <w:tmpl w:val="BB506D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B711E5F"/>
    <w:multiLevelType w:val="hybridMultilevel"/>
    <w:tmpl w:val="74D47A6A"/>
    <w:lvl w:ilvl="0" w:tplc="49440F5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C7"/>
    <w:rsid w:val="000D2E64"/>
    <w:rsid w:val="00127CFE"/>
    <w:rsid w:val="002F289D"/>
    <w:rsid w:val="00321705"/>
    <w:rsid w:val="00410B37"/>
    <w:rsid w:val="004239F3"/>
    <w:rsid w:val="005053C7"/>
    <w:rsid w:val="0051705C"/>
    <w:rsid w:val="00530CAC"/>
    <w:rsid w:val="00642683"/>
    <w:rsid w:val="006D0C4D"/>
    <w:rsid w:val="007D7338"/>
    <w:rsid w:val="007F688D"/>
    <w:rsid w:val="009F5539"/>
    <w:rsid w:val="00A37293"/>
    <w:rsid w:val="00AC4066"/>
    <w:rsid w:val="00DB5A78"/>
    <w:rsid w:val="00E840CB"/>
    <w:rsid w:val="00F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27C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27C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1118</Words>
  <Characters>6379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Donalson</dc:creator>
  <cp:lastModifiedBy>Chloe Bush</cp:lastModifiedBy>
  <cp:revision>2</cp:revision>
  <cp:lastPrinted>2017-06-29T12:43:00Z</cp:lastPrinted>
  <dcterms:created xsi:type="dcterms:W3CDTF">2017-11-29T21:05:00Z</dcterms:created>
  <dcterms:modified xsi:type="dcterms:W3CDTF">2017-11-29T21:05:00Z</dcterms:modified>
</cp:coreProperties>
</file>